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755A3" w:rsidRPr="00A755A3" w:rsidRDefault="00A755A3" w:rsidP="00A755A3">
      <w:pPr>
        <w:pStyle w:val="Nzov"/>
        <w:rPr>
          <w:rFonts w:asciiTheme="minorHAnsi" w:hAnsiTheme="minorHAnsi" w:cstheme="minorHAnsi"/>
        </w:rPr>
      </w:pPr>
    </w:p>
    <w:p w:rsidR="00A64CD2" w:rsidRPr="00114697" w:rsidRDefault="00E64D87">
      <w:pPr>
        <w:pStyle w:val="Nzov"/>
        <w:rPr>
          <w:rFonts w:asciiTheme="minorHAnsi" w:hAnsiTheme="minorHAnsi" w:cstheme="minorHAnsi"/>
          <w:b/>
          <w:sz w:val="32"/>
          <w:szCs w:val="32"/>
        </w:rPr>
      </w:pPr>
      <w:r w:rsidRPr="00114697">
        <w:rPr>
          <w:rFonts w:asciiTheme="minorHAnsi" w:hAnsiTheme="minorHAnsi" w:cstheme="minorHAnsi"/>
          <w:b/>
          <w:sz w:val="32"/>
          <w:szCs w:val="32"/>
        </w:rPr>
        <w:t>Kritériá prijímacie</w:t>
      </w:r>
      <w:r w:rsidR="00C442B5" w:rsidRPr="00114697">
        <w:rPr>
          <w:rFonts w:asciiTheme="minorHAnsi" w:hAnsiTheme="minorHAnsi" w:cstheme="minorHAnsi"/>
          <w:b/>
          <w:sz w:val="32"/>
          <w:szCs w:val="32"/>
        </w:rPr>
        <w:t xml:space="preserve">ho </w:t>
      </w:r>
      <w:r w:rsidRPr="00114697">
        <w:rPr>
          <w:rFonts w:asciiTheme="minorHAnsi" w:hAnsiTheme="minorHAnsi" w:cstheme="minorHAnsi"/>
          <w:b/>
          <w:sz w:val="32"/>
          <w:szCs w:val="32"/>
        </w:rPr>
        <w:t>konani</w:t>
      </w:r>
      <w:r w:rsidR="00C442B5" w:rsidRPr="00114697">
        <w:rPr>
          <w:rFonts w:asciiTheme="minorHAnsi" w:hAnsiTheme="minorHAnsi" w:cstheme="minorHAnsi"/>
          <w:b/>
          <w:sz w:val="32"/>
          <w:szCs w:val="32"/>
        </w:rPr>
        <w:t>a</w:t>
      </w:r>
      <w:r w:rsidR="00552C20" w:rsidRPr="00114697">
        <w:rPr>
          <w:rFonts w:asciiTheme="minorHAnsi" w:hAnsiTheme="minorHAnsi" w:cstheme="minorHAnsi"/>
          <w:b/>
          <w:sz w:val="32"/>
          <w:szCs w:val="32"/>
        </w:rPr>
        <w:t xml:space="preserve"> žiakov</w:t>
      </w:r>
      <w:r w:rsidR="00C974E3" w:rsidRPr="00114697">
        <w:rPr>
          <w:rFonts w:asciiTheme="minorHAnsi" w:hAnsiTheme="minorHAnsi" w:cstheme="minorHAnsi"/>
          <w:sz w:val="32"/>
          <w:szCs w:val="32"/>
        </w:rPr>
        <w:t xml:space="preserve"> </w:t>
      </w:r>
      <w:r w:rsidR="00C974E3" w:rsidRPr="00114697">
        <w:rPr>
          <w:rFonts w:asciiTheme="minorHAnsi" w:hAnsiTheme="minorHAnsi" w:cstheme="minorHAnsi"/>
          <w:b/>
          <w:sz w:val="32"/>
          <w:szCs w:val="32"/>
        </w:rPr>
        <w:t>do 1. ročníka</w:t>
      </w:r>
    </w:p>
    <w:p w:rsidR="00A64CD2" w:rsidRPr="00A93F2E" w:rsidRDefault="00C974E3" w:rsidP="007239D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93F2E">
        <w:rPr>
          <w:rFonts w:asciiTheme="minorHAnsi" w:hAnsiTheme="minorHAnsi" w:cstheme="minorHAnsi"/>
          <w:b/>
          <w:sz w:val="32"/>
          <w:szCs w:val="32"/>
        </w:rPr>
        <w:t>pre</w:t>
      </w:r>
      <w:r w:rsidR="007239D2" w:rsidRPr="00A93F2E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EF6F93" w:rsidRPr="00A93F2E">
        <w:rPr>
          <w:rFonts w:asciiTheme="minorHAnsi" w:hAnsiTheme="minorHAnsi" w:cstheme="minorHAnsi"/>
          <w:b/>
          <w:sz w:val="32"/>
          <w:szCs w:val="32"/>
        </w:rPr>
        <w:t>školsk</w:t>
      </w:r>
      <w:r w:rsidRPr="00A93F2E">
        <w:rPr>
          <w:rFonts w:asciiTheme="minorHAnsi" w:hAnsiTheme="minorHAnsi" w:cstheme="minorHAnsi"/>
          <w:b/>
          <w:sz w:val="32"/>
          <w:szCs w:val="32"/>
        </w:rPr>
        <w:t>ý</w:t>
      </w:r>
      <w:r w:rsidR="00EF6F93" w:rsidRPr="00A93F2E">
        <w:rPr>
          <w:rFonts w:asciiTheme="minorHAnsi" w:hAnsiTheme="minorHAnsi" w:cstheme="minorHAnsi"/>
          <w:b/>
          <w:sz w:val="32"/>
          <w:szCs w:val="32"/>
        </w:rPr>
        <w:t xml:space="preserve"> rok 2022/2023</w:t>
      </w:r>
    </w:p>
    <w:p w:rsidR="00A93F2E" w:rsidRDefault="00A93F2E" w:rsidP="00A93F2E">
      <w:pPr>
        <w:rPr>
          <w:rFonts w:asciiTheme="minorHAnsi" w:hAnsiTheme="minorHAnsi" w:cstheme="minorHAnsi"/>
          <w:sz w:val="28"/>
          <w:szCs w:val="28"/>
        </w:rPr>
      </w:pPr>
    </w:p>
    <w:p w:rsidR="00A93F2E" w:rsidRPr="00A93F2E" w:rsidRDefault="00A93F2E" w:rsidP="00A93F2E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3F2E">
        <w:rPr>
          <w:rFonts w:asciiTheme="minorHAnsi" w:hAnsiTheme="minorHAnsi" w:cstheme="minorHAnsi"/>
          <w:b/>
          <w:sz w:val="28"/>
          <w:szCs w:val="28"/>
        </w:rPr>
        <w:t xml:space="preserve">Študijný odbor 7902 J 74 – gymnázium – bilingválne štúdium, anglický jazyk </w:t>
      </w:r>
    </w:p>
    <w:p w:rsidR="00A93F2E" w:rsidRPr="00A93F2E" w:rsidRDefault="00A93F2E" w:rsidP="00A93F2E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A93F2E" w:rsidRDefault="00A93F2E" w:rsidP="00A93F2E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A93F2E">
        <w:rPr>
          <w:rFonts w:asciiTheme="minorHAnsi" w:hAnsiTheme="minorHAnsi" w:cstheme="minorHAnsi"/>
          <w:b/>
          <w:sz w:val="28"/>
          <w:szCs w:val="28"/>
        </w:rPr>
        <w:t>EDUID školy: 100011435</w:t>
      </w:r>
    </w:p>
    <w:p w:rsidR="00A93F2E" w:rsidRPr="00A93F2E" w:rsidRDefault="00A93F2E" w:rsidP="00A93F2E">
      <w:pPr>
        <w:spacing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64CD2" w:rsidRPr="00672167" w:rsidRDefault="00E64D87">
      <w:pPr>
        <w:pStyle w:val="Nadpis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Všeobecné podmienky prijímacieho konania</w:t>
      </w:r>
    </w:p>
    <w:p w:rsidR="00AE7196" w:rsidRDefault="00E64D87" w:rsidP="00AE7196">
      <w:pPr>
        <w:pStyle w:val="Zkladntex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Prijímacie konanie</w:t>
      </w:r>
      <w:r w:rsidR="00552C20" w:rsidRPr="00A755A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prebieha</w:t>
      </w:r>
      <w:r w:rsidR="00552C20" w:rsidRPr="00A755A3">
        <w:rPr>
          <w:rFonts w:asciiTheme="minorHAnsi" w:hAnsiTheme="minorHAnsi" w:cstheme="minorHAnsi"/>
        </w:rPr>
        <w:t xml:space="preserve"> v zmysle </w:t>
      </w:r>
      <w:r w:rsidR="00A755A3">
        <w:rPr>
          <w:rFonts w:asciiTheme="minorHAnsi" w:hAnsiTheme="minorHAnsi" w:cstheme="minorHAnsi"/>
        </w:rPr>
        <w:t>zákona č. 245/2008 Z. z.</w:t>
      </w:r>
      <w:r w:rsidR="00552C20" w:rsidRPr="00A755A3">
        <w:rPr>
          <w:rFonts w:asciiTheme="minorHAnsi" w:hAnsiTheme="minorHAnsi" w:cstheme="minorHAnsi"/>
        </w:rPr>
        <w:t xml:space="preserve"> </w:t>
      </w:r>
      <w:r w:rsidR="0063570C">
        <w:rPr>
          <w:rFonts w:asciiTheme="minorHAnsi" w:hAnsiTheme="minorHAnsi" w:cstheme="minorHAnsi"/>
        </w:rPr>
        <w:t>o výchove a vzdelávaní (školský zákon) a o zmene a doplnení niektorých zákonov v znení zákona</w:t>
      </w:r>
      <w:r w:rsidR="00C974E3">
        <w:rPr>
          <w:rFonts w:asciiTheme="minorHAnsi" w:hAnsiTheme="minorHAnsi" w:cstheme="minorHAnsi"/>
        </w:rPr>
        <w:t xml:space="preserve"> č. 415/2021 Z. z. </w:t>
      </w:r>
      <w:r w:rsidR="0063570C">
        <w:rPr>
          <w:rFonts w:asciiTheme="minorHAnsi" w:hAnsiTheme="minorHAnsi" w:cstheme="minorHAnsi"/>
        </w:rPr>
        <w:t>MŠVVaŠ SR, ktorý</w:t>
      </w:r>
      <w:r w:rsidR="00C974E3">
        <w:rPr>
          <w:rFonts w:asciiTheme="minorHAnsi" w:hAnsiTheme="minorHAnsi" w:cstheme="minorHAnsi"/>
        </w:rPr>
        <w:t xml:space="preserve"> upravuje priebeh a organizáciu prijímacieho konania pre školský rok 2022/2023.</w:t>
      </w:r>
    </w:p>
    <w:p w:rsidR="002A1235" w:rsidRPr="00AE7196" w:rsidRDefault="002A1235" w:rsidP="002A1235">
      <w:pPr>
        <w:spacing w:line="276" w:lineRule="auto"/>
        <w:jc w:val="both"/>
        <w:rPr>
          <w:rFonts w:asciiTheme="minorHAnsi" w:hAnsiTheme="minorHAnsi" w:cstheme="minorHAnsi"/>
        </w:rPr>
      </w:pPr>
      <w:r w:rsidRPr="00AE7196">
        <w:rPr>
          <w:rFonts w:asciiTheme="minorHAnsi" w:hAnsiTheme="minorHAnsi" w:cstheme="minorHAnsi"/>
          <w:b/>
        </w:rPr>
        <w:t>Prvý termín prijímacieho konania:</w:t>
      </w:r>
      <w:r w:rsidRPr="00AE7196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    4.</w:t>
      </w:r>
      <w:r w:rsidRPr="00AE7196">
        <w:rPr>
          <w:rFonts w:asciiTheme="minorHAnsi" w:hAnsiTheme="minorHAnsi" w:cstheme="minorHAnsi"/>
        </w:rPr>
        <w:t xml:space="preserve"> máj 202</w:t>
      </w:r>
      <w:r>
        <w:rPr>
          <w:rFonts w:asciiTheme="minorHAnsi" w:hAnsiTheme="minorHAnsi" w:cstheme="minorHAnsi"/>
        </w:rPr>
        <w:t>2</w:t>
      </w:r>
      <w:r w:rsidRPr="00AE7196">
        <w:rPr>
          <w:rFonts w:asciiTheme="minorHAnsi" w:hAnsiTheme="minorHAnsi" w:cstheme="minorHAnsi"/>
        </w:rPr>
        <w:t xml:space="preserve"> </w:t>
      </w:r>
    </w:p>
    <w:p w:rsidR="002A1235" w:rsidRPr="00AE7196" w:rsidRDefault="002A1235" w:rsidP="00A93F2E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E7196">
        <w:rPr>
          <w:rFonts w:asciiTheme="minorHAnsi" w:hAnsiTheme="minorHAnsi" w:cstheme="minorHAnsi"/>
          <w:b/>
        </w:rPr>
        <w:t>Druhý termín prijímacieho konania:</w:t>
      </w:r>
      <w:r>
        <w:rPr>
          <w:rFonts w:asciiTheme="minorHAnsi" w:hAnsiTheme="minorHAnsi" w:cstheme="minorHAnsi"/>
        </w:rPr>
        <w:t xml:space="preserve">   11</w:t>
      </w:r>
      <w:r w:rsidRPr="00AE7196">
        <w:rPr>
          <w:rFonts w:asciiTheme="minorHAnsi" w:hAnsiTheme="minorHAnsi" w:cstheme="minorHAnsi"/>
        </w:rPr>
        <w:t>. máj 202</w:t>
      </w:r>
      <w:r>
        <w:rPr>
          <w:rFonts w:asciiTheme="minorHAnsi" w:hAnsiTheme="minorHAnsi" w:cstheme="minorHAnsi"/>
        </w:rPr>
        <w:t>2</w:t>
      </w:r>
    </w:p>
    <w:p w:rsidR="002D4995" w:rsidRDefault="002A1235" w:rsidP="002D4995">
      <w:pPr>
        <w:pStyle w:val="Zkladntext"/>
        <w:spacing w:line="276" w:lineRule="auto"/>
        <w:jc w:val="both"/>
        <w:rPr>
          <w:rFonts w:asciiTheme="minorHAnsi" w:hAnsiTheme="minorHAnsi" w:cstheme="minorHAnsi"/>
          <w:b/>
        </w:rPr>
      </w:pPr>
      <w:r w:rsidRPr="002A1235">
        <w:rPr>
          <w:rFonts w:asciiTheme="minorHAnsi" w:hAnsiTheme="minorHAnsi" w:cstheme="minorHAnsi"/>
          <w:b/>
        </w:rPr>
        <w:t xml:space="preserve">Plánovaný </w:t>
      </w:r>
      <w:r w:rsidR="002D4995" w:rsidRPr="002A1235">
        <w:rPr>
          <w:rFonts w:asciiTheme="minorHAnsi" w:hAnsiTheme="minorHAnsi" w:cstheme="minorHAnsi"/>
          <w:b/>
        </w:rPr>
        <w:t xml:space="preserve">počet žiakov </w:t>
      </w:r>
      <w:r w:rsidRPr="002A1235">
        <w:rPr>
          <w:rFonts w:asciiTheme="minorHAnsi" w:hAnsiTheme="minorHAnsi" w:cstheme="minorHAnsi"/>
          <w:b/>
        </w:rPr>
        <w:t xml:space="preserve">na prijatie do 1. ročníka je </w:t>
      </w:r>
      <w:r w:rsidR="008C317F" w:rsidRPr="002A1235">
        <w:rPr>
          <w:rFonts w:asciiTheme="minorHAnsi" w:hAnsiTheme="minorHAnsi" w:cstheme="minorHAnsi"/>
          <w:b/>
        </w:rPr>
        <w:t>24</w:t>
      </w:r>
      <w:r w:rsidR="002D4995" w:rsidRPr="002A1235">
        <w:rPr>
          <w:rFonts w:asciiTheme="minorHAnsi" w:hAnsiTheme="minorHAnsi" w:cstheme="minorHAnsi"/>
          <w:b/>
        </w:rPr>
        <w:t>.</w:t>
      </w:r>
    </w:p>
    <w:p w:rsidR="00A93F2E" w:rsidRPr="002A1235" w:rsidRDefault="00A93F2E" w:rsidP="002D4995">
      <w:pPr>
        <w:pStyle w:val="Zkladntext"/>
        <w:spacing w:line="276" w:lineRule="auto"/>
        <w:jc w:val="both"/>
        <w:rPr>
          <w:rFonts w:asciiTheme="minorHAnsi" w:hAnsiTheme="minorHAnsi" w:cstheme="minorHAnsi"/>
          <w:b/>
        </w:rPr>
      </w:pPr>
    </w:p>
    <w:p w:rsidR="00C442B5" w:rsidRPr="00E813ED" w:rsidRDefault="00C442B5" w:rsidP="00C442B5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E813ED">
        <w:rPr>
          <w:rFonts w:asciiTheme="minorHAnsi" w:hAnsiTheme="minorHAnsi" w:cstheme="minorHAnsi"/>
        </w:rPr>
        <w:t>Podľa školského vzdelávacieho programu „Progres – edukácia – adaptácia – komunikácia (P.E.A.K.)“ je vzdel</w:t>
      </w:r>
      <w:r w:rsidR="00A93F2E">
        <w:rPr>
          <w:rFonts w:asciiTheme="minorHAnsi" w:hAnsiTheme="minorHAnsi" w:cstheme="minorHAnsi"/>
        </w:rPr>
        <w:t xml:space="preserve">ávanie v škole bez zamerania. Profilácia </w:t>
      </w:r>
      <w:r w:rsidRPr="00E813ED">
        <w:rPr>
          <w:rFonts w:asciiTheme="minorHAnsi" w:hAnsiTheme="minorHAnsi" w:cstheme="minorHAnsi"/>
        </w:rPr>
        <w:t>bude umožnená žiakom v</w:t>
      </w:r>
      <w:r w:rsidR="00A93F2E">
        <w:rPr>
          <w:rFonts w:asciiTheme="minorHAnsi" w:hAnsiTheme="minorHAnsi" w:cstheme="minorHAnsi"/>
        </w:rPr>
        <w:t>o </w:t>
      </w:r>
      <w:r w:rsidR="00746494">
        <w:rPr>
          <w:rFonts w:asciiTheme="minorHAnsi" w:hAnsiTheme="minorHAnsi" w:cstheme="minorHAnsi"/>
        </w:rPr>
        <w:t>štvrtom</w:t>
      </w:r>
      <w:r w:rsidRPr="00E813ED">
        <w:rPr>
          <w:rFonts w:asciiTheme="minorHAnsi" w:hAnsiTheme="minorHAnsi" w:cstheme="minorHAnsi"/>
        </w:rPr>
        <w:t xml:space="preserve"> a </w:t>
      </w:r>
      <w:r w:rsidR="00746494">
        <w:rPr>
          <w:rFonts w:asciiTheme="minorHAnsi" w:hAnsiTheme="minorHAnsi" w:cstheme="minorHAnsi"/>
        </w:rPr>
        <w:t>piatom</w:t>
      </w:r>
      <w:r w:rsidRPr="00E813ED">
        <w:rPr>
          <w:rFonts w:asciiTheme="minorHAnsi" w:hAnsiTheme="minorHAnsi" w:cstheme="minorHAnsi"/>
        </w:rPr>
        <w:t xml:space="preserve"> ročníku systémom rozširujúcich a voliteľných predmetov. </w:t>
      </w:r>
    </w:p>
    <w:p w:rsidR="00C442B5" w:rsidRPr="00E813ED" w:rsidRDefault="00A93F2E" w:rsidP="004153A0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Druhý vyučovací jazyk - anglický jazyk je zameraný </w:t>
      </w:r>
      <w:r w:rsidR="00C442B5" w:rsidRPr="00E813ED">
        <w:rPr>
          <w:rFonts w:asciiTheme="minorHAnsi" w:hAnsiTheme="minorHAnsi" w:cstheme="minorHAnsi"/>
        </w:rPr>
        <w:t xml:space="preserve">na povinnú maturitnú skúšku na úrovni </w:t>
      </w:r>
      <w:r w:rsidR="00746494">
        <w:rPr>
          <w:rFonts w:asciiTheme="minorHAnsi" w:hAnsiTheme="minorHAnsi" w:cstheme="minorHAnsi"/>
        </w:rPr>
        <w:t>C1</w:t>
      </w:r>
      <w:r w:rsidR="00C442B5" w:rsidRPr="00E813ED">
        <w:rPr>
          <w:rFonts w:asciiTheme="minorHAnsi" w:hAnsiTheme="minorHAnsi" w:cstheme="minorHAnsi"/>
        </w:rPr>
        <w:t xml:space="preserve"> SERR. Druhý cudzí jazyk si žiaci vyberajú z ponuky:  francúzsky jazyk , nemecký jazyk , ruský jazyk a španielsky jazyk.</w:t>
      </w:r>
    </w:p>
    <w:p w:rsidR="00A93F2E" w:rsidRDefault="00E64D87" w:rsidP="00A93F2E">
      <w:pPr>
        <w:pStyle w:val="Zkladntext"/>
        <w:numPr>
          <w:ilvl w:val="0"/>
          <w:numId w:val="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A93F2E" w:rsidRPr="006A4418">
        <w:rPr>
          <w:rFonts w:asciiTheme="minorHAnsi" w:hAnsiTheme="minorHAnsi" w:cstheme="minorHAnsi"/>
        </w:rPr>
        <w:t xml:space="preserve">Škola </w:t>
      </w:r>
      <w:r w:rsidR="00A93F2E">
        <w:rPr>
          <w:rFonts w:asciiTheme="minorHAnsi" w:hAnsiTheme="minorHAnsi" w:cstheme="minorHAnsi"/>
        </w:rPr>
        <w:t xml:space="preserve">do prijímacieho konania zaradí uchádzačov </w:t>
      </w:r>
      <w:r w:rsidR="00A93F2E" w:rsidRPr="006A4418">
        <w:rPr>
          <w:rFonts w:asciiTheme="minorHAnsi" w:hAnsiTheme="minorHAnsi" w:cstheme="minorHAnsi"/>
        </w:rPr>
        <w:t xml:space="preserve">základných škôl len po predložení nižšie uvedených dokumentov v termíne </w:t>
      </w:r>
      <w:r w:rsidR="00A93F2E">
        <w:rPr>
          <w:rFonts w:asciiTheme="minorHAnsi" w:hAnsiTheme="minorHAnsi" w:cstheme="minorHAnsi"/>
          <w:b/>
        </w:rPr>
        <w:t>do 20. marca 2022</w:t>
      </w:r>
      <w:r w:rsidR="00A93F2E">
        <w:rPr>
          <w:rFonts w:asciiTheme="minorHAnsi" w:hAnsiTheme="minorHAnsi" w:cstheme="minorHAnsi"/>
        </w:rPr>
        <w:t>:</w:t>
      </w:r>
    </w:p>
    <w:p w:rsidR="00A93F2E" w:rsidRDefault="00552C20" w:rsidP="00A93F2E">
      <w:pPr>
        <w:pStyle w:val="Zkladntex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93F2E">
        <w:rPr>
          <w:rFonts w:asciiTheme="minorHAnsi" w:hAnsiTheme="minorHAnsi" w:cstheme="minorHAnsi"/>
        </w:rPr>
        <w:t>prihlášk</w:t>
      </w:r>
      <w:r w:rsidR="00C442B5" w:rsidRPr="00A93F2E">
        <w:rPr>
          <w:rFonts w:asciiTheme="minorHAnsi" w:hAnsiTheme="minorHAnsi" w:cstheme="minorHAnsi"/>
        </w:rPr>
        <w:t>a</w:t>
      </w:r>
      <w:r w:rsidRPr="00A93F2E">
        <w:rPr>
          <w:rFonts w:asciiTheme="minorHAnsi" w:hAnsiTheme="minorHAnsi" w:cstheme="minorHAnsi"/>
        </w:rPr>
        <w:t xml:space="preserve"> na štúdium na strednej škole</w:t>
      </w:r>
      <w:r w:rsidR="002D4995" w:rsidRPr="00A93F2E">
        <w:rPr>
          <w:rFonts w:asciiTheme="minorHAnsi" w:hAnsiTheme="minorHAnsi" w:cstheme="minorHAnsi"/>
        </w:rPr>
        <w:t xml:space="preserve"> </w:t>
      </w:r>
      <w:r w:rsidR="00CB7843" w:rsidRPr="00A93F2E">
        <w:rPr>
          <w:rFonts w:asciiTheme="minorHAnsi" w:hAnsiTheme="minorHAnsi" w:cstheme="minorHAnsi"/>
        </w:rPr>
        <w:t>(</w:t>
      </w:r>
      <w:r w:rsidR="002D4995" w:rsidRPr="00A93F2E">
        <w:rPr>
          <w:rFonts w:asciiTheme="minorHAnsi" w:hAnsiTheme="minorHAnsi" w:cstheme="minorHAnsi"/>
        </w:rPr>
        <w:t>elektronicky alebo v listinnej podobe</w:t>
      </w:r>
      <w:r w:rsidR="00CB7843" w:rsidRPr="00A93F2E">
        <w:rPr>
          <w:rFonts w:asciiTheme="minorHAnsi" w:hAnsiTheme="minorHAnsi" w:cstheme="minorHAnsi"/>
        </w:rPr>
        <w:t>),</w:t>
      </w:r>
      <w:r w:rsidRPr="00A93F2E">
        <w:rPr>
          <w:rFonts w:asciiTheme="minorHAnsi" w:hAnsiTheme="minorHAnsi" w:cstheme="minorHAnsi"/>
        </w:rPr>
        <w:t xml:space="preserve"> </w:t>
      </w:r>
      <w:r w:rsidR="00CB7843" w:rsidRPr="00A93F2E">
        <w:rPr>
          <w:rFonts w:asciiTheme="minorHAnsi" w:hAnsiTheme="minorHAnsi" w:cstheme="minorHAnsi"/>
        </w:rPr>
        <w:t>ktorú overí riaditeľ</w:t>
      </w:r>
      <w:r w:rsidR="008B4768" w:rsidRPr="00A93F2E">
        <w:rPr>
          <w:rFonts w:asciiTheme="minorHAnsi" w:hAnsiTheme="minorHAnsi" w:cstheme="minorHAnsi"/>
        </w:rPr>
        <w:t xml:space="preserve"> ZŠ </w:t>
      </w:r>
      <w:r w:rsidR="00CB7843" w:rsidRPr="00A93F2E">
        <w:rPr>
          <w:rFonts w:asciiTheme="minorHAnsi" w:hAnsiTheme="minorHAnsi" w:cstheme="minorHAnsi"/>
        </w:rPr>
        <w:t xml:space="preserve">(alebo </w:t>
      </w:r>
      <w:r w:rsidR="003F7B61" w:rsidRPr="00A93F2E">
        <w:rPr>
          <w:rFonts w:asciiTheme="minorHAnsi" w:hAnsiTheme="minorHAnsi" w:cstheme="minorHAnsi"/>
        </w:rPr>
        <w:t>priložením kópií</w:t>
      </w:r>
      <w:r w:rsidR="00CB7843" w:rsidRPr="00A93F2E">
        <w:rPr>
          <w:rFonts w:asciiTheme="minorHAnsi" w:hAnsiTheme="minorHAnsi" w:cstheme="minorHAnsi"/>
        </w:rPr>
        <w:t xml:space="preserve"> vysvedčení),</w:t>
      </w:r>
    </w:p>
    <w:p w:rsidR="00A93F2E" w:rsidRDefault="00CB7843" w:rsidP="00A93F2E">
      <w:pPr>
        <w:pStyle w:val="Zkladntex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93F2E">
        <w:rPr>
          <w:rFonts w:asciiTheme="minorHAnsi" w:hAnsiTheme="minorHAnsi" w:cstheme="minorHAnsi"/>
        </w:rPr>
        <w:t>príloha k prihláške -</w:t>
      </w:r>
      <w:r w:rsidR="00C442B5" w:rsidRPr="00A93F2E">
        <w:rPr>
          <w:rFonts w:asciiTheme="minorHAnsi" w:hAnsiTheme="minorHAnsi" w:cstheme="minorHAnsi"/>
        </w:rPr>
        <w:t xml:space="preserve"> </w:t>
      </w:r>
      <w:r w:rsidRPr="00A93F2E">
        <w:rPr>
          <w:rFonts w:asciiTheme="minorHAnsi" w:hAnsiTheme="minorHAnsi" w:cstheme="minorHAnsi"/>
        </w:rPr>
        <w:t>kópie diplomov alebo certifikáty, ktoré preukazujú umiestnenie žiaka v predmetovej olympiáde alebo súťaži,</w:t>
      </w:r>
    </w:p>
    <w:p w:rsidR="004153A0" w:rsidRPr="00A93F2E" w:rsidRDefault="00552C20" w:rsidP="00A93F2E">
      <w:pPr>
        <w:pStyle w:val="Zkladntex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A93F2E">
        <w:rPr>
          <w:rFonts w:asciiTheme="minorHAnsi" w:hAnsiTheme="minorHAnsi" w:cstheme="minorHAnsi"/>
        </w:rPr>
        <w:t>potvrdenia o</w:t>
      </w:r>
      <w:r w:rsidR="00E64D87" w:rsidRPr="00A93F2E">
        <w:rPr>
          <w:rFonts w:asciiTheme="minorHAnsi" w:hAnsiTheme="minorHAnsi" w:cstheme="minorHAnsi"/>
        </w:rPr>
        <w:t> zmenenej pracovnej schopnosti</w:t>
      </w:r>
      <w:r w:rsidRPr="00A93F2E">
        <w:rPr>
          <w:rFonts w:asciiTheme="minorHAnsi" w:hAnsiTheme="minorHAnsi" w:cstheme="minorHAnsi"/>
        </w:rPr>
        <w:t xml:space="preserve">. </w:t>
      </w:r>
    </w:p>
    <w:p w:rsidR="00A93F2E" w:rsidRDefault="00A93F2E" w:rsidP="00A93F2E">
      <w:pPr>
        <w:pStyle w:val="Zkladntext"/>
        <w:tabs>
          <w:tab w:val="num" w:pos="851"/>
        </w:tabs>
        <w:spacing w:line="276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Uchádzači, ktorí sa zo závažných dôvodov nemôžu zúčastniť </w:t>
      </w:r>
      <w:r w:rsidR="00892F33">
        <w:rPr>
          <w:rFonts w:asciiTheme="minorHAnsi" w:hAnsiTheme="minorHAnsi" w:cstheme="minorHAnsi"/>
        </w:rPr>
        <w:t>na prijímacej skúške</w:t>
      </w:r>
      <w:r>
        <w:rPr>
          <w:rFonts w:asciiTheme="minorHAnsi" w:hAnsiTheme="minorHAnsi" w:cstheme="minorHAnsi"/>
        </w:rPr>
        <w:t xml:space="preserve">, sú povinní predložiť riaditeľke školy </w:t>
      </w:r>
      <w:r w:rsidRPr="007078B9">
        <w:rPr>
          <w:rFonts w:asciiTheme="minorHAnsi" w:hAnsiTheme="minorHAnsi" w:cstheme="minorHAnsi"/>
          <w:b/>
        </w:rPr>
        <w:t>doklady o príčine neúčasti najneskôr do 8:00 hod. v deň konania skúšky.</w:t>
      </w:r>
    </w:p>
    <w:p w:rsidR="0044620A" w:rsidRPr="007078B9" w:rsidRDefault="0044620A" w:rsidP="00A93F2E">
      <w:pPr>
        <w:pStyle w:val="Zkladntext"/>
        <w:tabs>
          <w:tab w:val="num" w:pos="851"/>
        </w:tabs>
        <w:spacing w:line="276" w:lineRule="auto"/>
        <w:ind w:left="426"/>
        <w:jc w:val="both"/>
        <w:rPr>
          <w:rFonts w:asciiTheme="minorHAnsi" w:hAnsiTheme="minorHAnsi" w:cstheme="minorHAnsi"/>
          <w:b/>
        </w:rPr>
      </w:pPr>
    </w:p>
    <w:p w:rsidR="008F1DCB" w:rsidRPr="008F1DCB" w:rsidRDefault="00C442B5" w:rsidP="008F1DCB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Prihláška na štúdium </w:t>
      </w:r>
      <w:r w:rsidRPr="00114697">
        <w:rPr>
          <w:rFonts w:asciiTheme="minorHAnsi" w:hAnsiTheme="minorHAnsi" w:cstheme="minorHAnsi"/>
        </w:rPr>
        <w:t>je povinná.</w:t>
      </w:r>
      <w:r w:rsidRPr="00A755A3">
        <w:rPr>
          <w:rFonts w:asciiTheme="minorHAnsi" w:hAnsiTheme="minorHAnsi" w:cstheme="minorHAnsi"/>
        </w:rPr>
        <w:t xml:space="preserve"> Ostatné podklady </w:t>
      </w:r>
      <w:r>
        <w:rPr>
          <w:rFonts w:asciiTheme="minorHAnsi" w:hAnsiTheme="minorHAnsi" w:cstheme="minorHAnsi"/>
        </w:rPr>
        <w:t xml:space="preserve">nie sú </w:t>
      </w:r>
      <w:r w:rsidRPr="00A755A3">
        <w:rPr>
          <w:rFonts w:asciiTheme="minorHAnsi" w:hAnsiTheme="minorHAnsi" w:cstheme="minorHAnsi"/>
        </w:rPr>
        <w:t xml:space="preserve">povinné, </w:t>
      </w:r>
      <w:r>
        <w:rPr>
          <w:rFonts w:asciiTheme="minorHAnsi" w:hAnsiTheme="minorHAnsi" w:cstheme="minorHAnsi"/>
        </w:rPr>
        <w:t>ale</w:t>
      </w:r>
      <w:r w:rsidRPr="00A755A3">
        <w:rPr>
          <w:rFonts w:asciiTheme="minorHAnsi" w:hAnsiTheme="minorHAnsi" w:cstheme="minorHAnsi"/>
        </w:rPr>
        <w:t xml:space="preserve"> </w:t>
      </w:r>
      <w:r w:rsidR="00892F33">
        <w:rPr>
          <w:rFonts w:asciiTheme="minorHAnsi" w:hAnsiTheme="minorHAnsi" w:cstheme="minorHAnsi"/>
        </w:rPr>
        <w:t>ak uchádzač nepredloží doklad, škola mu nepridelí</w:t>
      </w:r>
      <w:r>
        <w:rPr>
          <w:rFonts w:asciiTheme="minorHAnsi" w:hAnsiTheme="minorHAnsi" w:cstheme="minorHAnsi"/>
        </w:rPr>
        <w:t xml:space="preserve"> príslušné body. </w:t>
      </w:r>
      <w:r w:rsidRPr="00A755A3">
        <w:rPr>
          <w:rFonts w:asciiTheme="minorHAnsi" w:hAnsiTheme="minorHAnsi" w:cstheme="minorHAnsi"/>
        </w:rPr>
        <w:t>Tým uchá</w:t>
      </w:r>
      <w:r w:rsidR="00114697">
        <w:rPr>
          <w:rFonts w:asciiTheme="minorHAnsi" w:hAnsiTheme="minorHAnsi" w:cstheme="minorHAnsi"/>
        </w:rPr>
        <w:t>dzač stráca nárok na </w:t>
      </w:r>
      <w:r w:rsidRPr="00A755A3">
        <w:rPr>
          <w:rFonts w:asciiTheme="minorHAnsi" w:hAnsiTheme="minorHAnsi" w:cstheme="minorHAnsi"/>
        </w:rPr>
        <w:t>zohľadnenie nezdokladovan</w:t>
      </w:r>
      <w:r>
        <w:rPr>
          <w:rFonts w:asciiTheme="minorHAnsi" w:hAnsiTheme="minorHAnsi" w:cstheme="minorHAnsi"/>
        </w:rPr>
        <w:t xml:space="preserve">ých </w:t>
      </w:r>
      <w:r w:rsidRPr="00A755A3">
        <w:rPr>
          <w:rFonts w:asciiTheme="minorHAnsi" w:hAnsiTheme="minorHAnsi" w:cstheme="minorHAnsi"/>
        </w:rPr>
        <w:t>výsledkov</w:t>
      </w:r>
      <w:r>
        <w:rPr>
          <w:rFonts w:asciiTheme="minorHAnsi" w:hAnsiTheme="minorHAnsi" w:cstheme="minorHAnsi"/>
        </w:rPr>
        <w:t xml:space="preserve"> ani po dodatočnom zdokladovaní</w:t>
      </w:r>
      <w:r w:rsidR="00552C20" w:rsidRPr="00A755A3">
        <w:rPr>
          <w:rFonts w:asciiTheme="minorHAnsi" w:hAnsiTheme="minorHAnsi" w:cstheme="minorHAnsi"/>
        </w:rPr>
        <w:t xml:space="preserve">. </w:t>
      </w:r>
    </w:p>
    <w:p w:rsidR="00A64CD2" w:rsidRPr="00A755A3" w:rsidRDefault="00552C20" w:rsidP="005F41F6">
      <w:pPr>
        <w:pStyle w:val="Nadpis1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Postupy pri prijímaní </w:t>
      </w:r>
    </w:p>
    <w:p w:rsidR="00A64CD2" w:rsidRPr="00A755A3" w:rsidRDefault="00552C20" w:rsidP="00FF087D">
      <w:pPr>
        <w:pStyle w:val="Zkladntext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Škola pri prijímaní na štúdium zohľadňuje</w:t>
      </w:r>
      <w:r w:rsidR="003F7B61">
        <w:rPr>
          <w:rFonts w:asciiTheme="minorHAnsi" w:hAnsiTheme="minorHAnsi" w:cstheme="minorHAnsi"/>
        </w:rPr>
        <w:t>:</w:t>
      </w:r>
    </w:p>
    <w:p w:rsidR="00D6756C" w:rsidRPr="00DD5BC8" w:rsidRDefault="00552C20" w:rsidP="00DD5BC8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Výsledky prijímacích skúšok</w:t>
      </w:r>
    </w:p>
    <w:p w:rsidR="00867D8D" w:rsidRPr="003F7B61" w:rsidRDefault="00867D8D" w:rsidP="00867D8D">
      <w:pPr>
        <w:pStyle w:val="Zkladntex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3F7B61">
        <w:rPr>
          <w:rFonts w:asciiTheme="minorHAnsi" w:hAnsiTheme="minorHAnsi" w:cstheme="minorHAnsi"/>
        </w:rPr>
        <w:t>Prijímacie skúšky sa budú robiť prezenčne v priestoroch školy z profilových predmetov určených MŠVVaŠ SR, zo sl</w:t>
      </w:r>
      <w:r w:rsidR="008C317F">
        <w:rPr>
          <w:rFonts w:asciiTheme="minorHAnsi" w:hAnsiTheme="minorHAnsi" w:cstheme="minorHAnsi"/>
        </w:rPr>
        <w:t xml:space="preserve">ovenského jazyka a literatúry, </w:t>
      </w:r>
      <w:r w:rsidRPr="003F7B61">
        <w:rPr>
          <w:rFonts w:asciiTheme="minorHAnsi" w:hAnsiTheme="minorHAnsi" w:cstheme="minorHAnsi"/>
        </w:rPr>
        <w:t>z</w:t>
      </w:r>
      <w:r w:rsidR="008C317F">
        <w:rPr>
          <w:rFonts w:asciiTheme="minorHAnsi" w:hAnsiTheme="minorHAnsi" w:cstheme="minorHAnsi"/>
        </w:rPr>
        <w:t> </w:t>
      </w:r>
      <w:r w:rsidRPr="003F7B61">
        <w:rPr>
          <w:rFonts w:asciiTheme="minorHAnsi" w:hAnsiTheme="minorHAnsi" w:cstheme="minorHAnsi"/>
        </w:rPr>
        <w:t>matematiky</w:t>
      </w:r>
      <w:r w:rsidR="008C317F">
        <w:rPr>
          <w:rFonts w:asciiTheme="minorHAnsi" w:hAnsiTheme="minorHAnsi" w:cstheme="minorHAnsi"/>
        </w:rPr>
        <w:t xml:space="preserve"> a z anglického jazyka</w:t>
      </w:r>
      <w:r w:rsidR="003F7B61" w:rsidRPr="003F7B61">
        <w:rPr>
          <w:rFonts w:asciiTheme="minorHAnsi" w:hAnsiTheme="minorHAnsi" w:cstheme="minorHAnsi"/>
        </w:rPr>
        <w:t>.</w:t>
      </w:r>
      <w:r w:rsidRPr="003F7B61">
        <w:rPr>
          <w:rFonts w:asciiTheme="minorHAnsi" w:hAnsiTheme="minorHAnsi" w:cstheme="minorHAnsi"/>
        </w:rPr>
        <w:t xml:space="preserve"> Prijímacia skúška bude formou testu</w:t>
      </w:r>
      <w:r w:rsidR="00F740C2">
        <w:rPr>
          <w:rFonts w:asciiTheme="minorHAnsi" w:hAnsiTheme="minorHAnsi" w:cstheme="minorHAnsi"/>
        </w:rPr>
        <w:t>,</w:t>
      </w:r>
      <w:r w:rsidR="00746494">
        <w:rPr>
          <w:rFonts w:asciiTheme="minorHAnsi" w:hAnsiTheme="minorHAnsi" w:cstheme="minorHAnsi"/>
        </w:rPr>
        <w:t xml:space="preserve"> slovenský jazyk a literatúra 30 minút, matematika 30 minút, anglický jazyk 40 minút</w:t>
      </w:r>
      <w:r w:rsidR="00F740C2">
        <w:rPr>
          <w:rFonts w:asciiTheme="minorHAnsi" w:hAnsiTheme="minorHAnsi" w:cstheme="minorHAnsi"/>
        </w:rPr>
        <w:t xml:space="preserve"> </w:t>
      </w:r>
      <w:r w:rsidR="005F41F6">
        <w:rPr>
          <w:rFonts w:asciiTheme="minorHAnsi" w:hAnsiTheme="minorHAnsi" w:cstheme="minorHAnsi"/>
        </w:rPr>
        <w:t>a úlohy budú vybraté</w:t>
      </w:r>
      <w:r w:rsidRPr="003F7B61">
        <w:rPr>
          <w:rFonts w:asciiTheme="minorHAnsi" w:hAnsiTheme="minorHAnsi" w:cstheme="minorHAnsi"/>
        </w:rPr>
        <w:t xml:space="preserve"> z ISCED 2</w:t>
      </w:r>
      <w:r w:rsidR="00E20A91" w:rsidRPr="00E20A91">
        <w:rPr>
          <w:rFonts w:asciiTheme="minorHAnsi" w:hAnsiTheme="minorHAnsi" w:cstheme="minorHAnsi"/>
        </w:rPr>
        <w:t xml:space="preserve"> </w:t>
      </w:r>
      <w:r w:rsidR="00114697">
        <w:rPr>
          <w:rFonts w:asciiTheme="minorHAnsi" w:hAnsiTheme="minorHAnsi" w:cstheme="minorHAnsi"/>
        </w:rPr>
        <w:t>bez učiva 9. </w:t>
      </w:r>
      <w:r w:rsidR="00E20A91">
        <w:rPr>
          <w:rFonts w:asciiTheme="minorHAnsi" w:hAnsiTheme="minorHAnsi" w:cstheme="minorHAnsi"/>
        </w:rPr>
        <w:t>ročníka (aby neboli</w:t>
      </w:r>
      <w:r w:rsidR="00746494">
        <w:rPr>
          <w:rFonts w:asciiTheme="minorHAnsi" w:hAnsiTheme="minorHAnsi" w:cstheme="minorHAnsi"/>
        </w:rPr>
        <w:t xml:space="preserve"> znevýhodnení žiaci 8. ročníka).</w:t>
      </w:r>
      <w:r w:rsidRPr="003F7B61">
        <w:rPr>
          <w:rFonts w:asciiTheme="minorHAnsi" w:hAnsiTheme="minorHAnsi" w:cstheme="minorHAnsi"/>
        </w:rPr>
        <w:t xml:space="preserve"> </w:t>
      </w:r>
    </w:p>
    <w:p w:rsidR="00A64CD2" w:rsidRPr="00D6756C" w:rsidRDefault="008B4768" w:rsidP="00D6756C">
      <w:pPr>
        <w:pStyle w:val="Zkladntex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</w:t>
      </w:r>
      <w:r w:rsidR="00552C20" w:rsidRPr="00A755A3">
        <w:rPr>
          <w:rFonts w:asciiTheme="minorHAnsi" w:hAnsiTheme="minorHAnsi" w:cstheme="minorHAnsi"/>
        </w:rPr>
        <w:t>výsledky na prijíma</w:t>
      </w:r>
      <w:r w:rsidR="007B7EF1" w:rsidRPr="00A755A3">
        <w:rPr>
          <w:rFonts w:asciiTheme="minorHAnsi" w:hAnsiTheme="minorHAnsi" w:cstheme="minorHAnsi"/>
        </w:rPr>
        <w:t>c</w:t>
      </w:r>
      <w:r w:rsidR="00E8611F">
        <w:rPr>
          <w:rFonts w:asciiTheme="minorHAnsi" w:hAnsiTheme="minorHAnsi" w:cstheme="minorHAnsi"/>
        </w:rPr>
        <w:t xml:space="preserve">ích skúškach môže žiak získať </w:t>
      </w:r>
      <w:r w:rsidR="00BE6F4A" w:rsidRPr="005F41F6">
        <w:rPr>
          <w:rFonts w:asciiTheme="minorHAnsi" w:hAnsiTheme="minorHAnsi" w:cstheme="minorHAnsi"/>
          <w:b/>
        </w:rPr>
        <w:t xml:space="preserve">maximálne </w:t>
      </w:r>
      <w:r w:rsidR="008C317F" w:rsidRPr="005F41F6">
        <w:rPr>
          <w:rFonts w:asciiTheme="minorHAnsi" w:hAnsiTheme="minorHAnsi" w:cstheme="minorHAnsi"/>
          <w:b/>
        </w:rPr>
        <w:t>3</w:t>
      </w:r>
      <w:r w:rsidR="00B41867" w:rsidRPr="005F41F6">
        <w:rPr>
          <w:rFonts w:asciiTheme="minorHAnsi" w:hAnsiTheme="minorHAnsi" w:cstheme="minorHAnsi"/>
          <w:b/>
        </w:rPr>
        <w:t>0</w:t>
      </w:r>
      <w:r w:rsidR="00552C20" w:rsidRPr="005F41F6">
        <w:rPr>
          <w:rFonts w:asciiTheme="minorHAnsi" w:hAnsiTheme="minorHAnsi" w:cstheme="minorHAnsi"/>
          <w:b/>
        </w:rPr>
        <w:t>0 bodov</w:t>
      </w:r>
      <w:r w:rsidR="00D6756C">
        <w:rPr>
          <w:rFonts w:asciiTheme="minorHAnsi" w:hAnsiTheme="minorHAnsi" w:cstheme="minorHAnsi"/>
        </w:rPr>
        <w:t xml:space="preserve"> </w:t>
      </w:r>
      <w:r w:rsidR="00114697">
        <w:rPr>
          <w:rFonts w:asciiTheme="minorHAnsi" w:hAnsiTheme="minorHAnsi" w:cstheme="minorHAnsi"/>
        </w:rPr>
        <w:t>a to zo </w:t>
      </w:r>
      <w:r w:rsidR="00552C20" w:rsidRPr="00D6756C">
        <w:rPr>
          <w:rFonts w:asciiTheme="minorHAnsi" w:hAnsiTheme="minorHAnsi" w:cstheme="minorHAnsi"/>
        </w:rPr>
        <w:t xml:space="preserve">slovenského jazyka a literatúry maximálne </w:t>
      </w:r>
      <w:r w:rsidR="00B41867" w:rsidRPr="00D6756C">
        <w:rPr>
          <w:rFonts w:asciiTheme="minorHAnsi" w:hAnsiTheme="minorHAnsi" w:cstheme="minorHAnsi"/>
        </w:rPr>
        <w:t>10</w:t>
      </w:r>
      <w:r w:rsidR="00E8611F" w:rsidRPr="00D6756C">
        <w:rPr>
          <w:rFonts w:asciiTheme="minorHAnsi" w:hAnsiTheme="minorHAnsi" w:cstheme="minorHAnsi"/>
        </w:rPr>
        <w:t>0</w:t>
      </w:r>
      <w:r w:rsidR="008C317F">
        <w:rPr>
          <w:rFonts w:asciiTheme="minorHAnsi" w:hAnsiTheme="minorHAnsi" w:cstheme="minorHAnsi"/>
        </w:rPr>
        <w:t xml:space="preserve"> bodov,</w:t>
      </w:r>
      <w:r w:rsidR="00B93663" w:rsidRPr="00D6756C">
        <w:rPr>
          <w:rFonts w:asciiTheme="minorHAnsi" w:hAnsiTheme="minorHAnsi" w:cstheme="minorHAnsi"/>
        </w:rPr>
        <w:t> z </w:t>
      </w:r>
      <w:r w:rsidR="0008733E" w:rsidRPr="00D6756C">
        <w:rPr>
          <w:rFonts w:asciiTheme="minorHAnsi" w:hAnsiTheme="minorHAnsi" w:cstheme="minorHAnsi"/>
        </w:rPr>
        <w:t>m</w:t>
      </w:r>
      <w:r w:rsidR="00552C20" w:rsidRPr="00D6756C">
        <w:rPr>
          <w:rFonts w:asciiTheme="minorHAnsi" w:hAnsiTheme="minorHAnsi" w:cstheme="minorHAnsi"/>
        </w:rPr>
        <w:t xml:space="preserve">atematiky maximálne </w:t>
      </w:r>
      <w:r w:rsidR="00E46D00" w:rsidRPr="00D6756C">
        <w:rPr>
          <w:rFonts w:asciiTheme="minorHAnsi" w:hAnsiTheme="minorHAnsi" w:cstheme="minorHAnsi"/>
        </w:rPr>
        <w:t>10</w:t>
      </w:r>
      <w:r w:rsidR="00E8611F" w:rsidRPr="00D6756C">
        <w:rPr>
          <w:rFonts w:asciiTheme="minorHAnsi" w:hAnsiTheme="minorHAnsi" w:cstheme="minorHAnsi"/>
        </w:rPr>
        <w:t>0</w:t>
      </w:r>
      <w:r w:rsidR="0008733E" w:rsidRPr="00D6756C">
        <w:rPr>
          <w:rFonts w:asciiTheme="minorHAnsi" w:hAnsiTheme="minorHAnsi" w:cstheme="minorHAnsi"/>
        </w:rPr>
        <w:t xml:space="preserve"> bodov</w:t>
      </w:r>
      <w:r w:rsidR="008C317F" w:rsidRPr="008C317F">
        <w:rPr>
          <w:rFonts w:asciiTheme="minorHAnsi" w:hAnsiTheme="minorHAnsi" w:cstheme="minorHAnsi"/>
        </w:rPr>
        <w:t xml:space="preserve"> </w:t>
      </w:r>
      <w:r w:rsidR="008C317F" w:rsidRPr="00E46D00">
        <w:rPr>
          <w:rFonts w:asciiTheme="minorHAnsi" w:hAnsiTheme="minorHAnsi" w:cstheme="minorHAnsi"/>
        </w:rPr>
        <w:t>a z anglického jazyka maximálne 100 bodov.</w:t>
      </w:r>
      <w:r w:rsidR="00B93663" w:rsidRPr="00D6756C">
        <w:rPr>
          <w:rFonts w:asciiTheme="minorHAnsi" w:hAnsiTheme="minorHAnsi" w:cstheme="minorHAnsi"/>
        </w:rPr>
        <w:t>.</w:t>
      </w:r>
    </w:p>
    <w:p w:rsidR="00A64CD2" w:rsidRPr="00E46D00" w:rsidRDefault="00552C20" w:rsidP="00FF087D">
      <w:pPr>
        <w:pStyle w:val="Zkladntex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46D00">
        <w:rPr>
          <w:rFonts w:asciiTheme="minorHAnsi" w:hAnsiTheme="minorHAnsi" w:cstheme="minorHAnsi"/>
          <w:b/>
          <w:bCs/>
          <w:i/>
          <w:iCs/>
        </w:rPr>
        <w:t>Žiak úspešne vykoná prijímaciu sk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>úšku z</w:t>
      </w:r>
      <w:r w:rsidR="00A00422">
        <w:rPr>
          <w:rFonts w:asciiTheme="minorHAnsi" w:hAnsiTheme="minorHAnsi" w:cstheme="minorHAnsi"/>
          <w:b/>
          <w:bCs/>
          <w:i/>
          <w:iCs/>
        </w:rPr>
        <w:t> 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>predmetu</w:t>
      </w:r>
      <w:r w:rsidR="00A00422">
        <w:rPr>
          <w:rFonts w:asciiTheme="minorHAnsi" w:hAnsiTheme="minorHAnsi" w:cstheme="minorHAnsi"/>
          <w:b/>
          <w:bCs/>
          <w:i/>
          <w:iCs/>
        </w:rPr>
        <w:t>,</w:t>
      </w:r>
      <w:r w:rsidR="008B4768" w:rsidRPr="00E46D00">
        <w:rPr>
          <w:rFonts w:asciiTheme="minorHAnsi" w:hAnsiTheme="minorHAnsi" w:cstheme="minorHAnsi"/>
          <w:b/>
          <w:bCs/>
          <w:i/>
          <w:iCs/>
        </w:rPr>
        <w:t xml:space="preserve"> ak získa aspoň </w:t>
      </w:r>
      <w:r w:rsidR="00BE6F4A" w:rsidRPr="00BE6F4A">
        <w:rPr>
          <w:rFonts w:asciiTheme="minorHAnsi" w:hAnsiTheme="minorHAnsi" w:cstheme="minorHAnsi"/>
          <w:b/>
          <w:bCs/>
          <w:i/>
          <w:iCs/>
        </w:rPr>
        <w:t xml:space="preserve">20 </w:t>
      </w:r>
      <w:r w:rsidR="00C005D8" w:rsidRPr="00BE6F4A">
        <w:rPr>
          <w:rFonts w:asciiTheme="minorHAnsi" w:hAnsiTheme="minorHAnsi" w:cstheme="minorHAnsi"/>
          <w:b/>
          <w:bCs/>
          <w:i/>
          <w:iCs/>
        </w:rPr>
        <w:t>bodov</w:t>
      </w:r>
      <w:r w:rsidR="00E46D00" w:rsidRPr="00BE6F4A">
        <w:rPr>
          <w:rFonts w:asciiTheme="minorHAnsi" w:hAnsiTheme="minorHAnsi" w:cstheme="minorHAnsi"/>
          <w:b/>
          <w:bCs/>
          <w:i/>
          <w:iCs/>
        </w:rPr>
        <w:t>.</w:t>
      </w:r>
    </w:p>
    <w:p w:rsidR="00114697" w:rsidRPr="004153A0" w:rsidRDefault="00552C20" w:rsidP="004153A0">
      <w:pPr>
        <w:pStyle w:val="Zkladntext"/>
        <w:numPr>
          <w:ilvl w:val="0"/>
          <w:numId w:val="18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E46D00">
        <w:rPr>
          <w:rFonts w:asciiTheme="minorHAnsi" w:hAnsiTheme="minorHAnsi" w:cstheme="minorHAnsi"/>
          <w:b/>
          <w:bCs/>
          <w:i/>
          <w:iCs/>
        </w:rPr>
        <w:t>Žiak úspešne vykoná prijímaciu skúšku, ak vyk</w:t>
      </w:r>
      <w:r w:rsidR="00FF087D" w:rsidRPr="00E46D00">
        <w:rPr>
          <w:rFonts w:asciiTheme="minorHAnsi" w:hAnsiTheme="minorHAnsi" w:cstheme="minorHAnsi"/>
          <w:b/>
          <w:bCs/>
          <w:i/>
          <w:iCs/>
        </w:rPr>
        <w:t>oná úspešne prijímaciu skúšku z </w:t>
      </w:r>
      <w:r w:rsidRPr="00E46D00">
        <w:rPr>
          <w:rFonts w:asciiTheme="minorHAnsi" w:hAnsiTheme="minorHAnsi" w:cstheme="minorHAnsi"/>
          <w:b/>
          <w:bCs/>
          <w:i/>
          <w:iCs/>
        </w:rPr>
        <w:t xml:space="preserve">každého predmetu. </w:t>
      </w:r>
    </w:p>
    <w:p w:rsidR="00D6756C" w:rsidRPr="00DD5BC8" w:rsidRDefault="00552C20" w:rsidP="00DD5BC8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>Výsledky štúdia na ZŠ</w:t>
      </w:r>
    </w:p>
    <w:p w:rsidR="00D6756C" w:rsidRPr="005F41F6" w:rsidRDefault="00D6756C" w:rsidP="00DD5BC8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 xml:space="preserve">Za študijné výsledky na ZŠ môže žiak získať maximálne </w:t>
      </w:r>
      <w:r w:rsidR="00E20A91" w:rsidRPr="005F41F6">
        <w:rPr>
          <w:rFonts w:asciiTheme="minorHAnsi" w:hAnsiTheme="minorHAnsi" w:cstheme="minorHAnsi"/>
          <w:b/>
        </w:rPr>
        <w:t>1</w:t>
      </w:r>
      <w:r w:rsidRPr="005F41F6">
        <w:rPr>
          <w:rFonts w:asciiTheme="minorHAnsi" w:hAnsiTheme="minorHAnsi" w:cstheme="minorHAnsi"/>
          <w:b/>
        </w:rPr>
        <w:t>00 bodov</w:t>
      </w:r>
      <w:r w:rsidRPr="005F41F6">
        <w:rPr>
          <w:rFonts w:asciiTheme="minorHAnsi" w:hAnsiTheme="minorHAnsi" w:cstheme="minorHAnsi"/>
        </w:rPr>
        <w:t>.</w:t>
      </w:r>
    </w:p>
    <w:p w:rsidR="00983815" w:rsidRPr="00DD5BC8" w:rsidRDefault="00983815" w:rsidP="00867D8D">
      <w:pPr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>Pri r</w:t>
      </w:r>
      <w:r w:rsidR="00D056F4" w:rsidRPr="00DD5BC8">
        <w:rPr>
          <w:rFonts w:asciiTheme="minorHAnsi" w:hAnsiTheme="minorHAnsi" w:cstheme="minorHAnsi"/>
        </w:rPr>
        <w:t>o</w:t>
      </w:r>
      <w:r w:rsidRPr="00DD5BC8">
        <w:rPr>
          <w:rFonts w:asciiTheme="minorHAnsi" w:hAnsiTheme="minorHAnsi" w:cstheme="minorHAnsi"/>
        </w:rPr>
        <w:t xml:space="preserve">zhodovaní o prijatí sa bude brať do úvahy </w:t>
      </w:r>
      <w:r w:rsidR="00D6756C" w:rsidRPr="00DD5BC8">
        <w:rPr>
          <w:rFonts w:asciiTheme="minorHAnsi" w:hAnsiTheme="minorHAnsi" w:cstheme="minorHAnsi"/>
        </w:rPr>
        <w:t xml:space="preserve">priemerný </w:t>
      </w:r>
      <w:r w:rsidRPr="00DD5BC8">
        <w:rPr>
          <w:rFonts w:asciiTheme="minorHAnsi" w:hAnsiTheme="minorHAnsi" w:cstheme="minorHAnsi"/>
        </w:rPr>
        <w:t>prospec</w:t>
      </w:r>
      <w:r w:rsidR="005F41F6">
        <w:rPr>
          <w:rFonts w:asciiTheme="minorHAnsi" w:hAnsiTheme="minorHAnsi" w:cstheme="minorHAnsi"/>
        </w:rPr>
        <w:t xml:space="preserve">h dosiahnutý v základnej škole </w:t>
      </w:r>
      <w:r w:rsidRPr="00DD5BC8">
        <w:rPr>
          <w:rFonts w:asciiTheme="minorHAnsi" w:hAnsiTheme="minorHAnsi" w:cstheme="minorHAnsi"/>
        </w:rPr>
        <w:t xml:space="preserve">(max. </w:t>
      </w:r>
      <w:r w:rsidR="00876440" w:rsidRPr="00DD5BC8">
        <w:rPr>
          <w:rFonts w:asciiTheme="minorHAnsi" w:hAnsiTheme="minorHAnsi" w:cstheme="minorHAnsi"/>
        </w:rPr>
        <w:t>10</w:t>
      </w:r>
      <w:r w:rsidR="00E20A91">
        <w:rPr>
          <w:rFonts w:asciiTheme="minorHAnsi" w:hAnsiTheme="minorHAnsi" w:cstheme="minorHAnsi"/>
        </w:rPr>
        <w:t>0 bodov)</w:t>
      </w:r>
      <w:r w:rsidRPr="00DD5BC8">
        <w:rPr>
          <w:rFonts w:asciiTheme="minorHAnsi" w:hAnsiTheme="minorHAnsi" w:cstheme="minorHAnsi"/>
        </w:rPr>
        <w:t xml:space="preserve">. </w:t>
      </w:r>
    </w:p>
    <w:p w:rsidR="00983815" w:rsidRPr="00DD5BC8" w:rsidRDefault="00983815" w:rsidP="005F41F6">
      <w:pPr>
        <w:spacing w:after="240" w:line="276" w:lineRule="auto"/>
        <w:ind w:left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 xml:space="preserve">Body za prospech v základnej škole sa vypočítajú zo všetkých </w:t>
      </w:r>
      <w:r w:rsidR="005F41F6">
        <w:rPr>
          <w:rFonts w:asciiTheme="minorHAnsi" w:hAnsiTheme="minorHAnsi" w:cstheme="minorHAnsi"/>
        </w:rPr>
        <w:t>známok koncoročnej klasifikácie</w:t>
      </w:r>
      <w:r w:rsidRPr="00DD5BC8">
        <w:rPr>
          <w:rFonts w:asciiTheme="minorHAnsi" w:hAnsiTheme="minorHAnsi" w:cstheme="minorHAnsi"/>
        </w:rPr>
        <w:t xml:space="preserve"> v 6.</w:t>
      </w:r>
      <w:r w:rsidR="003F7B61">
        <w:rPr>
          <w:rFonts w:asciiTheme="minorHAnsi" w:hAnsiTheme="minorHAnsi" w:cstheme="minorHAnsi"/>
        </w:rPr>
        <w:t>,</w:t>
      </w:r>
      <w:r w:rsidRPr="00DD5BC8">
        <w:rPr>
          <w:rFonts w:asciiTheme="minorHAnsi" w:hAnsiTheme="minorHAnsi" w:cstheme="minorHAnsi"/>
        </w:rPr>
        <w:t xml:space="preserve"> 7. a 8. ročníku a z klasif</w:t>
      </w:r>
      <w:r w:rsidR="00746494">
        <w:rPr>
          <w:rFonts w:asciiTheme="minorHAnsi" w:hAnsiTheme="minorHAnsi" w:cstheme="minorHAnsi"/>
        </w:rPr>
        <w:t>ikácie za 1. polrok v 9. ročníku</w:t>
      </w:r>
      <w:r w:rsidR="00E20A91">
        <w:rPr>
          <w:rFonts w:asciiTheme="minorHAnsi" w:hAnsiTheme="minorHAnsi" w:cstheme="minorHAnsi"/>
        </w:rPr>
        <w:t xml:space="preserve">, </w:t>
      </w:r>
      <w:r w:rsidR="00E20A91" w:rsidRPr="00E3445A">
        <w:rPr>
          <w:rFonts w:asciiTheme="minorHAnsi" w:hAnsiTheme="minorHAnsi" w:cstheme="minorHAnsi"/>
        </w:rPr>
        <w:t>resp. v 5., 6., 7. ročníku a polročného vysvedčenia v 8. ročníku</w:t>
      </w:r>
      <w:r w:rsidRPr="00DD5BC8">
        <w:rPr>
          <w:rFonts w:asciiTheme="minorHAnsi" w:hAnsiTheme="minorHAnsi" w:cstheme="minorHAnsi"/>
        </w:rPr>
        <w:t xml:space="preserve">. Maximálny počet bodov za prospech je </w:t>
      </w:r>
      <w:r w:rsidR="00876440" w:rsidRPr="00DD5BC8">
        <w:rPr>
          <w:rFonts w:asciiTheme="minorHAnsi" w:hAnsiTheme="minorHAnsi" w:cstheme="minorHAnsi"/>
        </w:rPr>
        <w:t>100</w:t>
      </w:r>
      <w:r w:rsidR="003F7B61">
        <w:rPr>
          <w:rFonts w:asciiTheme="minorHAnsi" w:hAnsiTheme="minorHAnsi" w:cstheme="minorHAnsi"/>
        </w:rPr>
        <w:t xml:space="preserve"> bodov</w:t>
      </w:r>
      <w:r w:rsidR="00D056F4" w:rsidRPr="00DD5BC8">
        <w:rPr>
          <w:rFonts w:asciiTheme="minorHAnsi" w:hAnsiTheme="minorHAnsi" w:cstheme="minorHAnsi"/>
        </w:rPr>
        <w:t xml:space="preserve">. Za každú stotinu </w:t>
      </w:r>
      <w:r w:rsidR="00057CBF" w:rsidRPr="00DD5BC8">
        <w:rPr>
          <w:rFonts w:asciiTheme="minorHAnsi" w:hAnsiTheme="minorHAnsi" w:cstheme="minorHAnsi"/>
        </w:rPr>
        <w:t>priemerného</w:t>
      </w:r>
      <w:r w:rsidR="00D056F4" w:rsidRPr="00DD5BC8">
        <w:rPr>
          <w:rFonts w:asciiTheme="minorHAnsi" w:hAnsiTheme="minorHAnsi" w:cstheme="minorHAnsi"/>
        </w:rPr>
        <w:t xml:space="preserve"> prospechu nad 1,00 stráca uchádzač 0,</w:t>
      </w:r>
      <w:r w:rsidR="00876440" w:rsidRPr="00DD5BC8">
        <w:rPr>
          <w:rFonts w:asciiTheme="minorHAnsi" w:hAnsiTheme="minorHAnsi" w:cstheme="minorHAnsi"/>
        </w:rPr>
        <w:t>5</w:t>
      </w:r>
      <w:r w:rsidR="00D056F4" w:rsidRPr="00DD5BC8">
        <w:rPr>
          <w:rFonts w:asciiTheme="minorHAnsi" w:hAnsiTheme="minorHAnsi" w:cstheme="minorHAnsi"/>
        </w:rPr>
        <w:t xml:space="preserve"> bodu. </w:t>
      </w:r>
    </w:p>
    <w:p w:rsidR="00D6756C" w:rsidRDefault="00552C20" w:rsidP="00DD5BC8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DD5BC8">
        <w:rPr>
          <w:rFonts w:asciiTheme="minorHAnsi" w:hAnsiTheme="minorHAnsi" w:cstheme="minorHAnsi"/>
        </w:rPr>
        <w:t>Ak školský vzdelávací program základnej školy</w:t>
      </w:r>
      <w:r w:rsidR="00BC487F" w:rsidRPr="00DD5BC8">
        <w:rPr>
          <w:rFonts w:asciiTheme="minorHAnsi" w:hAnsiTheme="minorHAnsi" w:cstheme="minorHAnsi"/>
        </w:rPr>
        <w:t>,</w:t>
      </w:r>
      <w:r w:rsidRPr="00DD5BC8">
        <w:rPr>
          <w:rFonts w:asciiTheme="minorHAnsi" w:hAnsiTheme="minorHAnsi" w:cstheme="minorHAnsi"/>
        </w:rPr>
        <w:t xml:space="preserve"> ktorú žiak navštevoval</w:t>
      </w:r>
      <w:r w:rsidR="00C442B5">
        <w:rPr>
          <w:rFonts w:asciiTheme="minorHAnsi" w:hAnsiTheme="minorHAnsi" w:cstheme="minorHAnsi"/>
        </w:rPr>
        <w:t>,</w:t>
      </w:r>
      <w:r w:rsidRPr="00DD5BC8">
        <w:rPr>
          <w:rFonts w:asciiTheme="minorHAnsi" w:hAnsiTheme="minorHAnsi" w:cstheme="minorHAnsi"/>
        </w:rPr>
        <w:t xml:space="preserve"> urč</w:t>
      </w:r>
      <w:r w:rsidR="005F41F6">
        <w:rPr>
          <w:rFonts w:asciiTheme="minorHAnsi" w:hAnsiTheme="minorHAnsi" w:cstheme="minorHAnsi"/>
        </w:rPr>
        <w:t xml:space="preserve">uje hodnotenie žiakov tak, že </w:t>
      </w:r>
      <w:r w:rsidR="0044620A">
        <w:rPr>
          <w:rFonts w:asciiTheme="minorHAnsi" w:hAnsiTheme="minorHAnsi" w:cstheme="minorHAnsi"/>
        </w:rPr>
        <w:t>do šk. roku 2020/2021</w:t>
      </w:r>
      <w:r w:rsidR="00B93663" w:rsidRPr="00DD5BC8">
        <w:rPr>
          <w:rFonts w:asciiTheme="minorHAnsi" w:hAnsiTheme="minorHAnsi" w:cstheme="minorHAnsi"/>
        </w:rPr>
        <w:t xml:space="preserve"> </w:t>
      </w:r>
      <w:r w:rsidRPr="00DD5BC8">
        <w:rPr>
          <w:rFonts w:asciiTheme="minorHAnsi" w:hAnsiTheme="minorHAnsi" w:cstheme="minorHAnsi"/>
        </w:rPr>
        <w:t>nemajú na vysvedčení dostatočný počet známok</w:t>
      </w:r>
      <w:r w:rsidR="00BC487F" w:rsidRPr="00DD5BC8">
        <w:rPr>
          <w:rFonts w:asciiTheme="minorHAnsi" w:hAnsiTheme="minorHAnsi" w:cstheme="minorHAnsi"/>
        </w:rPr>
        <w:t>,</w:t>
      </w:r>
      <w:r w:rsidR="005F41F6">
        <w:rPr>
          <w:rFonts w:asciiTheme="minorHAnsi" w:hAnsiTheme="minorHAnsi" w:cstheme="minorHAnsi"/>
        </w:rPr>
        <w:t xml:space="preserve"> lebo niektorý predmet </w:t>
      </w:r>
      <w:r w:rsidRPr="00DD5BC8">
        <w:rPr>
          <w:rFonts w:asciiTheme="minorHAnsi" w:hAnsiTheme="minorHAnsi" w:cstheme="minorHAnsi"/>
        </w:rPr>
        <w:t>bol hodnotený slovne</w:t>
      </w:r>
      <w:r w:rsidR="005F41F6">
        <w:rPr>
          <w:rFonts w:asciiTheme="minorHAnsi" w:hAnsiTheme="minorHAnsi" w:cstheme="minorHAnsi"/>
        </w:rPr>
        <w:t xml:space="preserve"> alebo slovom „absolvoval“</w:t>
      </w:r>
      <w:r w:rsidRPr="00DD5BC8">
        <w:rPr>
          <w:rFonts w:asciiTheme="minorHAnsi" w:hAnsiTheme="minorHAnsi" w:cstheme="minorHAnsi"/>
        </w:rPr>
        <w:t xml:space="preserve">, </w:t>
      </w:r>
      <w:r w:rsidR="005F41F6">
        <w:rPr>
          <w:rFonts w:asciiTheme="minorHAnsi" w:hAnsiTheme="minorHAnsi" w:cstheme="minorHAnsi"/>
        </w:rPr>
        <w:t>do </w:t>
      </w:r>
      <w:r w:rsidR="00057CBF" w:rsidRPr="00DD5BC8">
        <w:rPr>
          <w:rFonts w:asciiTheme="minorHAnsi" w:hAnsiTheme="minorHAnsi" w:cstheme="minorHAnsi"/>
        </w:rPr>
        <w:t xml:space="preserve">priemeru sa </w:t>
      </w:r>
      <w:r w:rsidR="00867D8D" w:rsidRPr="00DD5BC8">
        <w:rPr>
          <w:rFonts w:asciiTheme="minorHAnsi" w:hAnsiTheme="minorHAnsi" w:cstheme="minorHAnsi"/>
        </w:rPr>
        <w:t>zarátava</w:t>
      </w:r>
      <w:r w:rsidR="00057CBF" w:rsidRPr="00DD5BC8">
        <w:rPr>
          <w:rFonts w:asciiTheme="minorHAnsi" w:hAnsiTheme="minorHAnsi" w:cstheme="minorHAnsi"/>
        </w:rPr>
        <w:t xml:space="preserve"> známka z</w:t>
      </w:r>
      <w:r w:rsidR="003F7B61">
        <w:rPr>
          <w:rFonts w:asciiTheme="minorHAnsi" w:hAnsiTheme="minorHAnsi" w:cstheme="minorHAnsi"/>
        </w:rPr>
        <w:t xml:space="preserve"> najbližšej predchádzajúcej </w:t>
      </w:r>
      <w:r w:rsidR="00057CBF" w:rsidRPr="00DD5BC8">
        <w:rPr>
          <w:rFonts w:asciiTheme="minorHAnsi" w:hAnsiTheme="minorHAnsi" w:cstheme="minorHAnsi"/>
        </w:rPr>
        <w:t>klasifikácie</w:t>
      </w:r>
      <w:r w:rsidR="003F7B61">
        <w:rPr>
          <w:rFonts w:asciiTheme="minorHAnsi" w:hAnsiTheme="minorHAnsi" w:cstheme="minorHAnsi"/>
        </w:rPr>
        <w:t xml:space="preserve"> (napr. známka</w:t>
      </w:r>
      <w:r w:rsidR="00057CBF" w:rsidRPr="00DD5BC8">
        <w:rPr>
          <w:rFonts w:asciiTheme="minorHAnsi" w:hAnsiTheme="minorHAnsi" w:cstheme="minorHAnsi"/>
        </w:rPr>
        <w:t xml:space="preserve"> za 1. polrok</w:t>
      </w:r>
      <w:r w:rsidR="003F7B61">
        <w:rPr>
          <w:rFonts w:asciiTheme="minorHAnsi" w:hAnsiTheme="minorHAnsi" w:cstheme="minorHAnsi"/>
        </w:rPr>
        <w:t>)</w:t>
      </w:r>
      <w:r w:rsidR="00057CBF" w:rsidRPr="00DD5BC8">
        <w:rPr>
          <w:rFonts w:asciiTheme="minorHAnsi" w:hAnsiTheme="minorHAnsi" w:cstheme="minorHAnsi"/>
        </w:rPr>
        <w:t xml:space="preserve">. </w:t>
      </w:r>
      <w:r w:rsidR="00746494">
        <w:rPr>
          <w:rFonts w:asciiTheme="minorHAnsi" w:hAnsiTheme="minorHAnsi" w:cstheme="minorHAnsi"/>
        </w:rPr>
        <w:t>Pre prvý polr</w:t>
      </w:r>
      <w:r w:rsidR="00ED34EB">
        <w:rPr>
          <w:rFonts w:asciiTheme="minorHAnsi" w:hAnsiTheme="minorHAnsi" w:cstheme="minorHAnsi"/>
        </w:rPr>
        <w:t>ok šk. roka 2021/2022</w:t>
      </w:r>
      <w:r w:rsidR="00ED34EB" w:rsidRPr="00ED34EB">
        <w:rPr>
          <w:rFonts w:asciiTheme="minorHAnsi" w:hAnsiTheme="minorHAnsi" w:cstheme="minorHAnsi"/>
        </w:rPr>
        <w:t xml:space="preserve"> </w:t>
      </w:r>
      <w:r w:rsidR="00ED34EB">
        <w:rPr>
          <w:rFonts w:asciiTheme="minorHAnsi" w:hAnsiTheme="minorHAnsi" w:cstheme="minorHAnsi"/>
        </w:rPr>
        <w:t>sa predme</w:t>
      </w:r>
      <w:r w:rsidR="00892F33">
        <w:rPr>
          <w:rFonts w:asciiTheme="minorHAnsi" w:hAnsiTheme="minorHAnsi" w:cstheme="minorHAnsi"/>
        </w:rPr>
        <w:t>t hodnotený slovom „absolvoval“</w:t>
      </w:r>
      <w:r w:rsidR="0044620A">
        <w:rPr>
          <w:rFonts w:asciiTheme="minorHAnsi" w:hAnsiTheme="minorHAnsi" w:cstheme="minorHAnsi"/>
        </w:rPr>
        <w:t xml:space="preserve">, „aktívne absolvoval“ </w:t>
      </w:r>
      <w:r w:rsidR="00ED34EB">
        <w:rPr>
          <w:rFonts w:asciiTheme="minorHAnsi" w:hAnsiTheme="minorHAnsi" w:cstheme="minorHAnsi"/>
        </w:rPr>
        <w:t xml:space="preserve">nebude zahŕňať do výpočtu priemerného stupňa klasifikácie. </w:t>
      </w:r>
    </w:p>
    <w:p w:rsidR="0044620A" w:rsidRDefault="0044620A" w:rsidP="0044620A">
      <w:pPr>
        <w:pStyle w:val="Zkladntex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44620A" w:rsidRPr="0044620A" w:rsidRDefault="0044620A" w:rsidP="0044620A">
      <w:pPr>
        <w:pStyle w:val="Zkladntext"/>
        <w:numPr>
          <w:ilvl w:val="0"/>
          <w:numId w:val="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892F33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> bol uchádzač hodnotený z niektorých predmetov slovným hodnotením, prevod slovného hodnotenia na známky sa uskutoční v zmysle Metodického pokynu č. 22/2O11 na hodnotenie žiakov základnej školy. V prípade potreby škola požiada o spoluprácu pri prevode dotknutú základnú školu.</w:t>
      </w:r>
    </w:p>
    <w:p w:rsidR="00867D8D" w:rsidRPr="0044620A" w:rsidRDefault="00552C20" w:rsidP="0044620A">
      <w:pPr>
        <w:pStyle w:val="Zkladntext"/>
        <w:spacing w:before="240"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44620A">
        <w:rPr>
          <w:rFonts w:asciiTheme="minorHAnsi" w:hAnsiTheme="minorHAnsi" w:cstheme="minorHAnsi"/>
          <w:b/>
          <w:sz w:val="26"/>
          <w:szCs w:val="26"/>
        </w:rPr>
        <w:t>Výsledky súťaží a mimoškolských aktivít</w:t>
      </w:r>
    </w:p>
    <w:p w:rsidR="00A64CD2" w:rsidRPr="00A755A3" w:rsidRDefault="00296F9C" w:rsidP="00296F9C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 výsledky v mimoškolských </w:t>
      </w:r>
      <w:r w:rsidR="00552C20" w:rsidRPr="00A755A3">
        <w:rPr>
          <w:rFonts w:asciiTheme="minorHAnsi" w:hAnsiTheme="minorHAnsi" w:cstheme="minorHAnsi"/>
        </w:rPr>
        <w:t xml:space="preserve">súťažiach môže žiak získať </w:t>
      </w:r>
      <w:r w:rsidR="00BE6F4A" w:rsidRPr="005F41F6">
        <w:rPr>
          <w:rFonts w:asciiTheme="minorHAnsi" w:hAnsiTheme="minorHAnsi" w:cstheme="minorHAnsi"/>
          <w:b/>
        </w:rPr>
        <w:t xml:space="preserve">maximálne </w:t>
      </w:r>
      <w:r w:rsidR="00BC487F" w:rsidRPr="005F41F6">
        <w:rPr>
          <w:rFonts w:asciiTheme="minorHAnsi" w:hAnsiTheme="minorHAnsi" w:cstheme="minorHAnsi"/>
          <w:b/>
        </w:rPr>
        <w:t>8</w:t>
      </w:r>
      <w:r w:rsidR="00DD5BC8" w:rsidRPr="005F41F6">
        <w:rPr>
          <w:rFonts w:asciiTheme="minorHAnsi" w:hAnsiTheme="minorHAnsi" w:cstheme="minorHAnsi"/>
          <w:b/>
        </w:rPr>
        <w:t>0</w:t>
      </w:r>
      <w:r w:rsidR="00552C20" w:rsidRPr="005F41F6">
        <w:rPr>
          <w:rFonts w:asciiTheme="minorHAnsi" w:hAnsiTheme="minorHAnsi" w:cstheme="minorHAnsi"/>
          <w:b/>
        </w:rPr>
        <w:t xml:space="preserve"> bodov</w:t>
      </w:r>
      <w:r w:rsidR="00552C20" w:rsidRPr="00A755A3">
        <w:rPr>
          <w:rFonts w:asciiTheme="minorHAnsi" w:hAnsiTheme="minorHAnsi" w:cstheme="minorHAnsi"/>
        </w:rPr>
        <w:t>.</w:t>
      </w:r>
    </w:p>
    <w:p w:rsidR="00A64CD2" w:rsidRPr="00A755A3" w:rsidRDefault="00552C20" w:rsidP="00296F9C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Škola si cení cieľavedomých uchádzačov s osobnými ambíciami, ktorí popri štúdiu na ZŠ preukázali trval</w:t>
      </w:r>
      <w:r w:rsidR="00296F9C">
        <w:rPr>
          <w:rFonts w:asciiTheme="minorHAnsi" w:hAnsiTheme="minorHAnsi" w:cstheme="minorHAnsi"/>
        </w:rPr>
        <w:t xml:space="preserve">ý záujem aj o iné aktivity ako </w:t>
      </w:r>
      <w:r w:rsidR="00F73EB7">
        <w:rPr>
          <w:rFonts w:asciiTheme="minorHAnsi" w:hAnsiTheme="minorHAnsi" w:cstheme="minorHAnsi"/>
        </w:rPr>
        <w:t xml:space="preserve">školské povinnosti a </w:t>
      </w:r>
      <w:r w:rsidRPr="00A755A3">
        <w:rPr>
          <w:rFonts w:asciiTheme="minorHAnsi" w:hAnsiTheme="minorHAnsi" w:cstheme="minorHAnsi"/>
        </w:rPr>
        <w:t xml:space="preserve">dosiahli v nich pozoruhodné výsledky. </w:t>
      </w:r>
      <w:r w:rsidR="00DD5BC8">
        <w:rPr>
          <w:rFonts w:asciiTheme="minorHAnsi" w:hAnsiTheme="minorHAnsi" w:cstheme="minorHAnsi"/>
        </w:rPr>
        <w:t xml:space="preserve">Škola bude zohľadňovať </w:t>
      </w:r>
      <w:r w:rsidRPr="00A755A3">
        <w:rPr>
          <w:rFonts w:asciiTheme="minorHAnsi" w:hAnsiTheme="minorHAnsi" w:cstheme="minorHAnsi"/>
        </w:rPr>
        <w:t>nasledovné súťaže:</w:t>
      </w:r>
    </w:p>
    <w:p w:rsidR="00D420CB" w:rsidRPr="0042781E" w:rsidRDefault="00552C20" w:rsidP="0042781E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Predmetové olympiády z M</w:t>
      </w:r>
      <w:r w:rsidR="00BC487F" w:rsidRPr="00A755A3">
        <w:rPr>
          <w:rFonts w:asciiTheme="minorHAnsi" w:hAnsiTheme="minorHAnsi" w:cstheme="minorHAnsi"/>
        </w:rPr>
        <w:t>AT</w:t>
      </w:r>
      <w:r w:rsidRPr="00A755A3">
        <w:rPr>
          <w:rFonts w:asciiTheme="minorHAnsi" w:hAnsiTheme="minorHAnsi" w:cstheme="minorHAnsi"/>
        </w:rPr>
        <w:t>, B</w:t>
      </w:r>
      <w:r w:rsidR="00BC487F" w:rsidRPr="00A755A3">
        <w:rPr>
          <w:rFonts w:asciiTheme="minorHAnsi" w:hAnsiTheme="minorHAnsi" w:cstheme="minorHAnsi"/>
        </w:rPr>
        <w:t>IO</w:t>
      </w:r>
      <w:r w:rsidRPr="00A755A3">
        <w:rPr>
          <w:rFonts w:asciiTheme="minorHAnsi" w:hAnsiTheme="minorHAnsi" w:cstheme="minorHAnsi"/>
        </w:rPr>
        <w:t>, C</w:t>
      </w:r>
      <w:r w:rsidR="00BC487F" w:rsidRPr="00A755A3">
        <w:rPr>
          <w:rFonts w:asciiTheme="minorHAnsi" w:hAnsiTheme="minorHAnsi" w:cstheme="minorHAnsi"/>
        </w:rPr>
        <w:t>HE</w:t>
      </w:r>
      <w:r w:rsidRPr="00A755A3">
        <w:rPr>
          <w:rFonts w:asciiTheme="minorHAnsi" w:hAnsiTheme="minorHAnsi" w:cstheme="minorHAnsi"/>
        </w:rPr>
        <w:t>, F</w:t>
      </w:r>
      <w:r w:rsidR="00BC487F" w:rsidRPr="00A755A3">
        <w:rPr>
          <w:rFonts w:asciiTheme="minorHAnsi" w:hAnsiTheme="minorHAnsi" w:cstheme="minorHAnsi"/>
        </w:rPr>
        <w:t>YZ</w:t>
      </w:r>
      <w:r w:rsidRPr="00A755A3">
        <w:rPr>
          <w:rFonts w:asciiTheme="minorHAnsi" w:hAnsiTheme="minorHAnsi" w:cstheme="minorHAnsi"/>
        </w:rPr>
        <w:t>, D</w:t>
      </w:r>
      <w:r w:rsidR="00BC487F" w:rsidRPr="00A755A3">
        <w:rPr>
          <w:rFonts w:asciiTheme="minorHAnsi" w:hAnsiTheme="minorHAnsi" w:cstheme="minorHAnsi"/>
        </w:rPr>
        <w:t>EJ</w:t>
      </w:r>
      <w:r w:rsidRPr="00A755A3">
        <w:rPr>
          <w:rFonts w:asciiTheme="minorHAnsi" w:hAnsiTheme="minorHAnsi" w:cstheme="minorHAnsi"/>
        </w:rPr>
        <w:t>, G</w:t>
      </w:r>
      <w:r w:rsidR="00BC487F" w:rsidRPr="00A755A3">
        <w:rPr>
          <w:rFonts w:asciiTheme="minorHAnsi" w:hAnsiTheme="minorHAnsi" w:cstheme="minorHAnsi"/>
        </w:rPr>
        <w:t>EG</w:t>
      </w:r>
      <w:r w:rsidR="00CE387D">
        <w:rPr>
          <w:rFonts w:asciiTheme="minorHAnsi" w:hAnsiTheme="minorHAnsi" w:cstheme="minorHAnsi"/>
        </w:rPr>
        <w:t xml:space="preserve">, </w:t>
      </w:r>
      <w:r w:rsidR="00DD5BC8">
        <w:rPr>
          <w:rFonts w:asciiTheme="minorHAnsi" w:hAnsiTheme="minorHAnsi" w:cstheme="minorHAnsi"/>
        </w:rPr>
        <w:t xml:space="preserve">SJL, </w:t>
      </w:r>
      <w:r w:rsidR="00CE387D">
        <w:rPr>
          <w:rFonts w:asciiTheme="minorHAnsi" w:hAnsiTheme="minorHAnsi" w:cstheme="minorHAnsi"/>
        </w:rPr>
        <w:t>ANJ, 2CJ</w:t>
      </w:r>
      <w:r w:rsidR="00BC487F" w:rsidRPr="00A755A3">
        <w:rPr>
          <w:rFonts w:asciiTheme="minorHAnsi" w:hAnsiTheme="minorHAnsi" w:cstheme="minorHAnsi"/>
        </w:rPr>
        <w:t>,</w:t>
      </w:r>
      <w:r w:rsidRPr="00A755A3">
        <w:rPr>
          <w:rFonts w:asciiTheme="minorHAnsi" w:hAnsiTheme="minorHAnsi" w:cstheme="minorHAnsi"/>
        </w:rPr>
        <w:t xml:space="preserve"> súťaž Hviezdoslavov Kubín, </w:t>
      </w:r>
      <w:proofErr w:type="spellStart"/>
      <w:r w:rsidRPr="00A755A3">
        <w:rPr>
          <w:rFonts w:asciiTheme="minorHAnsi" w:hAnsiTheme="minorHAnsi" w:cstheme="minorHAnsi"/>
        </w:rPr>
        <w:t>Pytagoriáda</w:t>
      </w:r>
      <w:proofErr w:type="spellEnd"/>
      <w:r w:rsidR="00046EF1" w:rsidRPr="00A755A3">
        <w:rPr>
          <w:rFonts w:asciiTheme="minorHAnsi" w:hAnsiTheme="minorHAnsi" w:cstheme="minorHAnsi"/>
        </w:rPr>
        <w:t xml:space="preserve"> a</w:t>
      </w:r>
      <w:r w:rsidR="00C442B5">
        <w:rPr>
          <w:rFonts w:asciiTheme="minorHAnsi" w:hAnsiTheme="minorHAnsi" w:cstheme="minorHAnsi"/>
        </w:rPr>
        <w:t xml:space="preserve"> iné</w:t>
      </w:r>
      <w:r w:rsidR="00046EF1" w:rsidRPr="00A755A3">
        <w:rPr>
          <w:rFonts w:asciiTheme="minorHAnsi" w:hAnsiTheme="minorHAnsi" w:cstheme="minorHAnsi"/>
        </w:rPr>
        <w:t> sú</w:t>
      </w:r>
      <w:r w:rsidR="00296F9C">
        <w:rPr>
          <w:rFonts w:asciiTheme="minorHAnsi" w:hAnsiTheme="minorHAnsi" w:cstheme="minorHAnsi"/>
        </w:rPr>
        <w:t>ťaže v prednese poézie a prózy.</w:t>
      </w:r>
    </w:p>
    <w:p w:rsidR="0088748D" w:rsidRDefault="00552C20" w:rsidP="00D420CB">
      <w:pPr>
        <w:pStyle w:val="Zkladntext"/>
        <w:numPr>
          <w:ilvl w:val="0"/>
          <w:numId w:val="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prijímacom konaní sa zohľadňujú výsledky v súťažiach a mimoškolských aktivitách v 7.</w:t>
      </w:r>
      <w:r w:rsidR="00046EF1" w:rsidRPr="00A755A3">
        <w:rPr>
          <w:rFonts w:asciiTheme="minorHAnsi" w:hAnsiTheme="minorHAnsi" w:cstheme="minorHAnsi"/>
        </w:rPr>
        <w:t>,</w:t>
      </w:r>
      <w:r w:rsidRPr="00A755A3">
        <w:rPr>
          <w:rFonts w:asciiTheme="minorHAnsi" w:hAnsiTheme="minorHAnsi" w:cstheme="minorHAnsi"/>
        </w:rPr>
        <w:t xml:space="preserve"> 8. a 9. ročníku</w:t>
      </w:r>
      <w:r w:rsidR="00395DFD">
        <w:rPr>
          <w:rFonts w:asciiTheme="minorHAnsi" w:hAnsiTheme="minorHAnsi" w:cstheme="minorHAnsi"/>
        </w:rPr>
        <w:t xml:space="preserve">, resp. </w:t>
      </w:r>
      <w:r w:rsidR="00395DFD" w:rsidRPr="00DD5BC8">
        <w:rPr>
          <w:rFonts w:asciiTheme="minorHAnsi" w:hAnsiTheme="minorHAnsi" w:cstheme="minorHAnsi"/>
        </w:rPr>
        <w:t>v 6.</w:t>
      </w:r>
      <w:r w:rsidR="00395DFD">
        <w:rPr>
          <w:rFonts w:asciiTheme="minorHAnsi" w:hAnsiTheme="minorHAnsi" w:cstheme="minorHAnsi"/>
        </w:rPr>
        <w:t>,</w:t>
      </w:r>
      <w:r w:rsidR="00395DFD" w:rsidRPr="00DD5BC8">
        <w:rPr>
          <w:rFonts w:asciiTheme="minorHAnsi" w:hAnsiTheme="minorHAnsi" w:cstheme="minorHAnsi"/>
        </w:rPr>
        <w:t xml:space="preserve"> 7. a 8. ročníku</w:t>
      </w:r>
      <w:r w:rsidR="00B93663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tak, že:</w:t>
      </w:r>
    </w:p>
    <w:p w:rsidR="00BE6F4A" w:rsidRPr="00C90211" w:rsidRDefault="00BE6F4A" w:rsidP="008F1DCB">
      <w:pPr>
        <w:pStyle w:val="Zkladntex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C90211">
        <w:rPr>
          <w:rFonts w:asciiTheme="minorHAnsi" w:hAnsiTheme="minorHAnsi" w:cstheme="minorHAnsi"/>
        </w:rPr>
        <w:t xml:space="preserve">za umiestnenie na prvom až </w:t>
      </w:r>
      <w:r w:rsidR="00C90211" w:rsidRPr="00C90211">
        <w:rPr>
          <w:rFonts w:asciiTheme="minorHAnsi" w:hAnsiTheme="minorHAnsi" w:cstheme="minorHAnsi"/>
        </w:rPr>
        <w:t>treťom</w:t>
      </w:r>
      <w:r w:rsidRPr="00C90211">
        <w:rPr>
          <w:rFonts w:asciiTheme="minorHAnsi" w:hAnsiTheme="minorHAnsi" w:cstheme="minorHAnsi"/>
        </w:rPr>
        <w:t xml:space="preserve"> mieste v školskom kole získa žiak </w:t>
      </w:r>
      <w:r w:rsidRPr="00C90211">
        <w:rPr>
          <w:rFonts w:asciiTheme="minorHAnsi" w:hAnsiTheme="minorHAnsi" w:cstheme="minorHAnsi"/>
          <w:b/>
        </w:rPr>
        <w:t>1 bod</w:t>
      </w:r>
      <w:r w:rsidRPr="00C90211">
        <w:rPr>
          <w:rFonts w:asciiTheme="minorHAnsi" w:hAnsiTheme="minorHAnsi" w:cstheme="minorHAnsi"/>
        </w:rPr>
        <w:t>,</w:t>
      </w:r>
    </w:p>
    <w:p w:rsidR="008F1DCB" w:rsidRDefault="00CE387D" w:rsidP="008F1DCB">
      <w:pPr>
        <w:pStyle w:val="Zkladntex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>z</w:t>
      </w:r>
      <w:r w:rsidR="00552C20" w:rsidRPr="008F1DCB">
        <w:rPr>
          <w:rFonts w:asciiTheme="minorHAnsi" w:hAnsiTheme="minorHAnsi" w:cstheme="minorHAnsi"/>
        </w:rPr>
        <w:t xml:space="preserve">a umiestnenie </w:t>
      </w:r>
      <w:r w:rsidR="00BC7F9C" w:rsidRPr="008F1DCB">
        <w:rPr>
          <w:rFonts w:asciiTheme="minorHAnsi" w:hAnsiTheme="minorHAnsi" w:cstheme="minorHAnsi"/>
        </w:rPr>
        <w:t>na prvom postupovom kole (</w:t>
      </w:r>
      <w:r w:rsidR="00A00422" w:rsidRPr="008F1DCB">
        <w:rPr>
          <w:rFonts w:asciiTheme="minorHAnsi" w:hAnsiTheme="minorHAnsi" w:cstheme="minorHAnsi"/>
        </w:rPr>
        <w:t>okresn</w:t>
      </w:r>
      <w:r w:rsidR="00BC7F9C" w:rsidRPr="008F1DCB">
        <w:rPr>
          <w:rFonts w:asciiTheme="minorHAnsi" w:hAnsiTheme="minorHAnsi" w:cstheme="minorHAnsi"/>
        </w:rPr>
        <w:t>é kolo</w:t>
      </w:r>
      <w:r w:rsidR="00A00422" w:rsidRPr="008F1DCB">
        <w:rPr>
          <w:rFonts w:asciiTheme="minorHAnsi" w:hAnsiTheme="minorHAnsi" w:cstheme="minorHAnsi"/>
        </w:rPr>
        <w:t>, obvod</w:t>
      </w:r>
      <w:r w:rsidR="00BC7F9C" w:rsidRPr="008F1DCB">
        <w:rPr>
          <w:rFonts w:asciiTheme="minorHAnsi" w:hAnsiTheme="minorHAnsi" w:cstheme="minorHAnsi"/>
        </w:rPr>
        <w:t>ové kolo</w:t>
      </w:r>
      <w:r w:rsidR="00296F9C" w:rsidRPr="008F1DCB">
        <w:rPr>
          <w:rFonts w:asciiTheme="minorHAnsi" w:hAnsiTheme="minorHAnsi" w:cstheme="minorHAnsi"/>
        </w:rPr>
        <w:t xml:space="preserve"> </w:t>
      </w:r>
      <w:r w:rsidR="00552C20" w:rsidRPr="008F1DCB">
        <w:rPr>
          <w:rFonts w:asciiTheme="minorHAnsi" w:hAnsiTheme="minorHAnsi" w:cstheme="minorHAnsi"/>
        </w:rPr>
        <w:t>získa žiak</w:t>
      </w:r>
      <w:r w:rsidR="00A00422" w:rsidRPr="008F1DCB">
        <w:rPr>
          <w:rFonts w:asciiTheme="minorHAnsi" w:hAnsiTheme="minorHAnsi" w:cstheme="minorHAnsi"/>
        </w:rPr>
        <w:t>:</w:t>
      </w:r>
      <w:r w:rsidR="00D420CB" w:rsidRPr="008F1DCB">
        <w:rPr>
          <w:rFonts w:asciiTheme="minorHAnsi" w:hAnsiTheme="minorHAnsi" w:cstheme="minorHAnsi"/>
        </w:rPr>
        <w:tab/>
      </w:r>
    </w:p>
    <w:p w:rsidR="008F1DCB" w:rsidRPr="008F1DCB" w:rsidRDefault="008F1DCB" w:rsidP="00114697">
      <w:pPr>
        <w:pStyle w:val="Zkladntext"/>
        <w:numPr>
          <w:ilvl w:val="4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1. </w:t>
      </w:r>
      <w:r w:rsidR="00D420CB" w:rsidRPr="008F1DCB">
        <w:rPr>
          <w:rFonts w:asciiTheme="minorHAnsi" w:hAnsiTheme="minorHAnsi" w:cstheme="minorHAnsi"/>
        </w:rPr>
        <w:t xml:space="preserve">miesto – </w:t>
      </w:r>
      <w:r w:rsidR="00D420CB" w:rsidRPr="008F1DCB">
        <w:rPr>
          <w:rFonts w:asciiTheme="minorHAnsi" w:hAnsiTheme="minorHAnsi" w:cstheme="minorHAnsi"/>
          <w:b/>
        </w:rPr>
        <w:t>10 bodov</w:t>
      </w:r>
    </w:p>
    <w:p w:rsidR="00936BCD" w:rsidRPr="008F1DCB" w:rsidRDefault="008F1DCB" w:rsidP="00114697">
      <w:pPr>
        <w:pStyle w:val="Zkladntext"/>
        <w:numPr>
          <w:ilvl w:val="4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</w:t>
      </w:r>
      <w:r w:rsidRPr="008F1DCB">
        <w:rPr>
          <w:rFonts w:asciiTheme="minorHAnsi" w:hAnsiTheme="minorHAnsi" w:cstheme="minorHAnsi"/>
        </w:rPr>
        <w:t>m</w:t>
      </w:r>
      <w:r w:rsidR="00D420CB" w:rsidRPr="008F1DCB">
        <w:rPr>
          <w:rFonts w:asciiTheme="minorHAnsi" w:hAnsiTheme="minorHAnsi" w:cstheme="minorHAnsi"/>
        </w:rPr>
        <w:t xml:space="preserve">iesto – </w:t>
      </w:r>
      <w:r w:rsidR="00D420CB" w:rsidRPr="008F1DCB">
        <w:rPr>
          <w:rFonts w:asciiTheme="minorHAnsi" w:hAnsiTheme="minorHAnsi" w:cstheme="minorHAnsi"/>
          <w:b/>
        </w:rPr>
        <w:t>5 bodov</w:t>
      </w:r>
    </w:p>
    <w:p w:rsidR="00D420CB" w:rsidRPr="008F1DCB" w:rsidRDefault="008F1DCB" w:rsidP="00114697">
      <w:pPr>
        <w:pStyle w:val="Zkladntext"/>
        <w:numPr>
          <w:ilvl w:val="4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3. </w:t>
      </w:r>
      <w:r w:rsidR="00D420CB" w:rsidRPr="008F1DCB">
        <w:rPr>
          <w:rFonts w:asciiTheme="minorHAnsi" w:hAnsiTheme="minorHAnsi" w:cstheme="minorHAnsi"/>
        </w:rPr>
        <w:t xml:space="preserve">miesto – </w:t>
      </w:r>
      <w:r w:rsidR="00D420CB" w:rsidRPr="008F1DCB">
        <w:rPr>
          <w:rFonts w:asciiTheme="minorHAnsi" w:hAnsiTheme="minorHAnsi" w:cstheme="minorHAnsi"/>
          <w:b/>
        </w:rPr>
        <w:t>3 body</w:t>
      </w:r>
    </w:p>
    <w:p w:rsidR="00C90211" w:rsidRPr="008F1DCB" w:rsidRDefault="00C90211" w:rsidP="00114697">
      <w:pPr>
        <w:pStyle w:val="Zkladntext"/>
        <w:numPr>
          <w:ilvl w:val="4"/>
          <w:numId w:val="29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 xml:space="preserve">úspešný riešiteľ – </w:t>
      </w:r>
      <w:r w:rsidRPr="008F1DCB">
        <w:rPr>
          <w:rFonts w:asciiTheme="minorHAnsi" w:hAnsiTheme="minorHAnsi" w:cstheme="minorHAnsi"/>
          <w:b/>
        </w:rPr>
        <w:t>2 body</w:t>
      </w:r>
      <w:r w:rsidRPr="008F1DCB">
        <w:rPr>
          <w:rFonts w:asciiTheme="minorHAnsi" w:hAnsiTheme="minorHAnsi" w:cstheme="minorHAnsi"/>
        </w:rPr>
        <w:t>,</w:t>
      </w:r>
    </w:p>
    <w:p w:rsidR="00296F9C" w:rsidRPr="00A00422" w:rsidRDefault="00CE387D" w:rsidP="008F1DCB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46EF1" w:rsidRPr="00A755A3">
        <w:rPr>
          <w:rFonts w:asciiTheme="minorHAnsi" w:hAnsiTheme="minorHAnsi" w:cstheme="minorHAnsi"/>
        </w:rPr>
        <w:t xml:space="preserve">a účasť na druhom postupovom kole (krajské kolo) získa žiak </w:t>
      </w:r>
      <w:r w:rsidR="00046EF1" w:rsidRPr="00A755A3">
        <w:rPr>
          <w:rFonts w:asciiTheme="minorHAnsi" w:hAnsiTheme="minorHAnsi" w:cstheme="minorHAnsi"/>
          <w:b/>
        </w:rPr>
        <w:t>20 bodov</w:t>
      </w:r>
      <w:r w:rsidR="00C90211">
        <w:rPr>
          <w:rFonts w:asciiTheme="minorHAnsi" w:hAnsiTheme="minorHAnsi" w:cstheme="minorHAnsi"/>
          <w:b/>
        </w:rPr>
        <w:t xml:space="preserve">, </w:t>
      </w:r>
    </w:p>
    <w:p w:rsidR="00C90211" w:rsidRDefault="00A00422" w:rsidP="00C90211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BE6F4A">
        <w:rPr>
          <w:rFonts w:asciiTheme="minorHAnsi" w:hAnsiTheme="minorHAnsi" w:cstheme="minorHAnsi"/>
        </w:rPr>
        <w:t xml:space="preserve">za účasť na ďalšom postupovom kole (celoslovenské kolo) získa žiak </w:t>
      </w:r>
      <w:r w:rsidRPr="00BE6F4A">
        <w:rPr>
          <w:rFonts w:asciiTheme="minorHAnsi" w:hAnsiTheme="minorHAnsi" w:cstheme="minorHAnsi"/>
          <w:b/>
        </w:rPr>
        <w:t>40 bodov</w:t>
      </w:r>
      <w:r w:rsidR="00C90211">
        <w:rPr>
          <w:rFonts w:asciiTheme="minorHAnsi" w:hAnsiTheme="minorHAnsi" w:cstheme="minorHAnsi"/>
          <w:b/>
        </w:rPr>
        <w:t>,</w:t>
      </w:r>
    </w:p>
    <w:p w:rsidR="008B4768" w:rsidRPr="00C90211" w:rsidRDefault="00C90211" w:rsidP="00C90211">
      <w:pPr>
        <w:pStyle w:val="Zkladntext"/>
        <w:numPr>
          <w:ilvl w:val="0"/>
          <w:numId w:val="23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046EF1" w:rsidRPr="00C90211">
        <w:rPr>
          <w:rFonts w:asciiTheme="minorHAnsi" w:hAnsiTheme="minorHAnsi" w:cstheme="minorHAnsi"/>
        </w:rPr>
        <w:t xml:space="preserve">a športovú </w:t>
      </w:r>
      <w:r w:rsidR="008B4768" w:rsidRPr="00C90211">
        <w:rPr>
          <w:rFonts w:asciiTheme="minorHAnsi" w:hAnsiTheme="minorHAnsi" w:cstheme="minorHAnsi"/>
        </w:rPr>
        <w:t>súťaž alebo športovú výkonnosť n</w:t>
      </w:r>
      <w:r w:rsidR="00046EF1" w:rsidRPr="00C90211">
        <w:rPr>
          <w:rFonts w:asciiTheme="minorHAnsi" w:hAnsiTheme="minorHAnsi" w:cstheme="minorHAnsi"/>
        </w:rPr>
        <w:t>a Majstrovstvách Sl</w:t>
      </w:r>
      <w:r w:rsidR="00F22D8F" w:rsidRPr="00C90211">
        <w:rPr>
          <w:rFonts w:asciiTheme="minorHAnsi" w:hAnsiTheme="minorHAnsi" w:cstheme="minorHAnsi"/>
        </w:rPr>
        <w:t>ovenska</w:t>
      </w:r>
      <w:r w:rsidR="00046EF1" w:rsidRPr="00C90211">
        <w:rPr>
          <w:rFonts w:asciiTheme="minorHAnsi" w:hAnsiTheme="minorHAnsi" w:cstheme="minorHAnsi"/>
        </w:rPr>
        <w:t xml:space="preserve"> v olympijských športoch s </w:t>
      </w:r>
      <w:r w:rsidR="00F22D8F" w:rsidRPr="00C90211">
        <w:rPr>
          <w:rFonts w:asciiTheme="minorHAnsi" w:hAnsiTheme="minorHAnsi" w:cstheme="minorHAnsi"/>
        </w:rPr>
        <w:t>um</w:t>
      </w:r>
      <w:r w:rsidR="00046EF1" w:rsidRPr="00C90211">
        <w:rPr>
          <w:rFonts w:asciiTheme="minorHAnsi" w:hAnsiTheme="minorHAnsi" w:cstheme="minorHAnsi"/>
        </w:rPr>
        <w:t>ie</w:t>
      </w:r>
      <w:r w:rsidR="00F22D8F" w:rsidRPr="00C90211">
        <w:rPr>
          <w:rFonts w:asciiTheme="minorHAnsi" w:hAnsiTheme="minorHAnsi" w:cstheme="minorHAnsi"/>
        </w:rPr>
        <w:t>st</w:t>
      </w:r>
      <w:r w:rsidR="00046EF1" w:rsidRPr="00C90211">
        <w:rPr>
          <w:rFonts w:asciiTheme="minorHAnsi" w:hAnsiTheme="minorHAnsi" w:cstheme="minorHAnsi"/>
        </w:rPr>
        <w:t>ne</w:t>
      </w:r>
      <w:r w:rsidR="00F22D8F" w:rsidRPr="00C90211">
        <w:rPr>
          <w:rFonts w:asciiTheme="minorHAnsi" w:hAnsiTheme="minorHAnsi" w:cstheme="minorHAnsi"/>
        </w:rPr>
        <w:t>ním</w:t>
      </w:r>
      <w:r w:rsidR="00BB7637">
        <w:rPr>
          <w:rFonts w:asciiTheme="minorHAnsi" w:hAnsiTheme="minorHAnsi" w:cstheme="minorHAnsi"/>
        </w:rPr>
        <w:t xml:space="preserve"> na </w:t>
      </w:r>
      <w:r w:rsidR="00046EF1" w:rsidRPr="00C90211">
        <w:rPr>
          <w:rFonts w:asciiTheme="minorHAnsi" w:hAnsiTheme="minorHAnsi" w:cstheme="minorHAnsi"/>
        </w:rPr>
        <w:t>prvých troch miestach</w:t>
      </w:r>
      <w:r w:rsidR="008B4768" w:rsidRPr="00C90211">
        <w:rPr>
          <w:rFonts w:asciiTheme="minorHAnsi" w:hAnsiTheme="minorHAnsi" w:cstheme="minorHAnsi"/>
        </w:rPr>
        <w:t>, alebo zaradenie žiaka do </w:t>
      </w:r>
      <w:r w:rsidR="00F22D8F" w:rsidRPr="00C90211">
        <w:rPr>
          <w:rFonts w:asciiTheme="minorHAnsi" w:hAnsiTheme="minorHAnsi" w:cstheme="minorHAnsi"/>
        </w:rPr>
        <w:t>reprezentačného tímu</w:t>
      </w:r>
      <w:r w:rsidR="00046EF1" w:rsidRPr="00C90211">
        <w:rPr>
          <w:rFonts w:asciiTheme="minorHAnsi" w:hAnsiTheme="minorHAnsi" w:cstheme="minorHAnsi"/>
        </w:rPr>
        <w:t xml:space="preserve"> sa zap</w:t>
      </w:r>
      <w:r w:rsidR="00F22D8F" w:rsidRPr="00C90211">
        <w:rPr>
          <w:rFonts w:asciiTheme="minorHAnsi" w:hAnsiTheme="minorHAnsi" w:cstheme="minorHAnsi"/>
        </w:rPr>
        <w:t>o</w:t>
      </w:r>
      <w:r w:rsidR="00046EF1" w:rsidRPr="00C90211">
        <w:rPr>
          <w:rFonts w:asciiTheme="minorHAnsi" w:hAnsiTheme="minorHAnsi" w:cstheme="minorHAnsi"/>
        </w:rPr>
        <w:t>čí</w:t>
      </w:r>
      <w:r w:rsidR="00F22D8F" w:rsidRPr="00C90211">
        <w:rPr>
          <w:rFonts w:asciiTheme="minorHAnsi" w:hAnsiTheme="minorHAnsi" w:cstheme="minorHAnsi"/>
        </w:rPr>
        <w:t>t</w:t>
      </w:r>
      <w:r w:rsidR="00046EF1" w:rsidRPr="00C90211">
        <w:rPr>
          <w:rFonts w:asciiTheme="minorHAnsi" w:hAnsiTheme="minorHAnsi" w:cstheme="minorHAnsi"/>
        </w:rPr>
        <w:t>a žiak</w:t>
      </w:r>
      <w:r w:rsidR="00F22D8F" w:rsidRPr="00C90211">
        <w:rPr>
          <w:rFonts w:asciiTheme="minorHAnsi" w:hAnsiTheme="minorHAnsi" w:cstheme="minorHAnsi"/>
        </w:rPr>
        <w:t>ovi</w:t>
      </w:r>
      <w:r w:rsidR="00046EF1" w:rsidRPr="00C90211">
        <w:rPr>
          <w:rFonts w:asciiTheme="minorHAnsi" w:hAnsiTheme="minorHAnsi" w:cstheme="minorHAnsi"/>
        </w:rPr>
        <w:t xml:space="preserve"> </w:t>
      </w:r>
      <w:r w:rsidR="00046EF1" w:rsidRPr="00C90211">
        <w:rPr>
          <w:rFonts w:asciiTheme="minorHAnsi" w:hAnsiTheme="minorHAnsi" w:cstheme="minorHAnsi"/>
          <w:b/>
        </w:rPr>
        <w:t>40 bodov</w:t>
      </w:r>
      <w:r>
        <w:rPr>
          <w:rFonts w:asciiTheme="minorHAnsi" w:hAnsiTheme="minorHAnsi" w:cstheme="minorHAnsi"/>
          <w:b/>
        </w:rPr>
        <w:t>,</w:t>
      </w:r>
    </w:p>
    <w:p w:rsidR="00C90211" w:rsidRDefault="0088748D" w:rsidP="00C90211">
      <w:pPr>
        <w:pStyle w:val="Zkladntex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C90211">
        <w:rPr>
          <w:rFonts w:asciiTheme="minorHAnsi" w:hAnsiTheme="minorHAnsi" w:cstheme="minorHAnsi"/>
        </w:rPr>
        <w:t>z</w:t>
      </w:r>
      <w:r w:rsidR="00C90211" w:rsidRPr="00A755A3">
        <w:rPr>
          <w:rFonts w:asciiTheme="minorHAnsi" w:hAnsiTheme="minorHAnsi" w:cstheme="minorHAnsi"/>
        </w:rPr>
        <w:t>apočítava sa jedno najlepšie umiestnenie v te</w:t>
      </w:r>
      <w:r w:rsidR="00C90211">
        <w:rPr>
          <w:rFonts w:asciiTheme="minorHAnsi" w:hAnsiTheme="minorHAnsi" w:cstheme="minorHAnsi"/>
        </w:rPr>
        <w:t>j istej olympiáde alebo súťaži.</w:t>
      </w:r>
    </w:p>
    <w:p w:rsidR="00820BBE" w:rsidRPr="00936BCD" w:rsidRDefault="00C90211" w:rsidP="00CA209C">
      <w:pPr>
        <w:spacing w:after="240" w:line="276" w:lineRule="auto"/>
        <w:jc w:val="both"/>
        <w:rPr>
          <w:rFonts w:asciiTheme="minorHAnsi" w:hAnsiTheme="minorHAnsi" w:cstheme="minorHAnsi"/>
          <w:color w:val="000000"/>
          <w:highlight w:val="cyan"/>
          <w:lang w:eastAsia="sk-SK"/>
        </w:rPr>
      </w:pPr>
      <w:r w:rsidRPr="00C90211">
        <w:rPr>
          <w:rFonts w:asciiTheme="minorHAnsi" w:hAnsiTheme="minorHAnsi" w:cstheme="minorHAnsi"/>
          <w:color w:val="000000"/>
          <w:lang w:eastAsia="sk-SK"/>
        </w:rPr>
        <w:t>Kópiu dokladu o umiestnení žiaka na súťaži odporúčame priložiť k prihláške na prijímacie skúšky</w:t>
      </w:r>
      <w:r w:rsidR="00C442B5">
        <w:rPr>
          <w:rFonts w:asciiTheme="minorHAnsi" w:hAnsiTheme="minorHAnsi" w:cstheme="minorHAnsi"/>
          <w:color w:val="000000"/>
          <w:lang w:eastAsia="sk-SK"/>
        </w:rPr>
        <w:t>.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 </w:t>
      </w:r>
      <w:r w:rsidR="00C442B5">
        <w:rPr>
          <w:rFonts w:asciiTheme="minorHAnsi" w:hAnsiTheme="minorHAnsi" w:cstheme="minorHAnsi"/>
          <w:color w:val="000000"/>
          <w:lang w:eastAsia="sk-SK"/>
        </w:rPr>
        <w:t>M</w:t>
      </w:r>
      <w:r w:rsidRPr="00C90211">
        <w:rPr>
          <w:rFonts w:asciiTheme="minorHAnsi" w:hAnsiTheme="minorHAnsi" w:cstheme="minorHAnsi"/>
          <w:color w:val="000000"/>
          <w:lang w:eastAsia="sk-SK"/>
        </w:rPr>
        <w:t>usí obsahovať: meno a priezvisko, dátum udelenia diplomu, peč</w:t>
      </w:r>
      <w:r w:rsidR="00BB7637">
        <w:rPr>
          <w:rFonts w:asciiTheme="minorHAnsi" w:hAnsiTheme="minorHAnsi" w:cstheme="minorHAnsi"/>
          <w:color w:val="000000"/>
          <w:lang w:eastAsia="sk-SK"/>
        </w:rPr>
        <w:t>iatku a podpis organizátora, na 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rube musí byť </w:t>
      </w:r>
      <w:r w:rsidR="00C442B5">
        <w:rPr>
          <w:rFonts w:asciiTheme="minorHAnsi" w:hAnsiTheme="minorHAnsi" w:cstheme="minorHAnsi"/>
          <w:color w:val="000000"/>
          <w:lang w:eastAsia="sk-SK"/>
        </w:rPr>
        <w:t>potvrdená</w:t>
      </w:r>
      <w:r w:rsidRPr="00C90211">
        <w:rPr>
          <w:rFonts w:asciiTheme="minorHAnsi" w:hAnsiTheme="minorHAnsi" w:cstheme="minorHAnsi"/>
          <w:color w:val="000000"/>
          <w:lang w:eastAsia="sk-SK"/>
        </w:rPr>
        <w:t xml:space="preserve"> pečiatkou ZŠ a podpisom riaditeľa. Žiak sa môže preukázať viacerými diplomami (z rôznych súťaží).</w:t>
      </w:r>
    </w:p>
    <w:p w:rsidR="00F22D8F" w:rsidRPr="00A755A3" w:rsidRDefault="00296F9C" w:rsidP="00CA209C">
      <w:pPr>
        <w:pStyle w:val="Zkladntext"/>
        <w:spacing w:line="276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Vlastné kritérium strednej školy</w:t>
      </w:r>
    </w:p>
    <w:p w:rsidR="00F22D8F" w:rsidRDefault="00F22D8F" w:rsidP="003541BC">
      <w:pPr>
        <w:pStyle w:val="Zkladntext"/>
        <w:numPr>
          <w:ilvl w:val="2"/>
          <w:numId w:val="21"/>
        </w:numPr>
        <w:tabs>
          <w:tab w:val="clear" w:pos="1440"/>
          <w:tab w:val="num" w:pos="851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Za riešenie korešpondenčných seminárov organizovaných Gymnáziom Leonar</w:t>
      </w:r>
      <w:r w:rsidR="00820BBE">
        <w:rPr>
          <w:rFonts w:asciiTheme="minorHAnsi" w:hAnsiTheme="minorHAnsi" w:cstheme="minorHAnsi"/>
        </w:rPr>
        <w:t xml:space="preserve">da </w:t>
      </w:r>
      <w:proofErr w:type="spellStart"/>
      <w:r w:rsidR="00820BBE">
        <w:rPr>
          <w:rFonts w:asciiTheme="minorHAnsi" w:hAnsiTheme="minorHAnsi" w:cstheme="minorHAnsi"/>
        </w:rPr>
        <w:t>Stöckela</w:t>
      </w:r>
      <w:proofErr w:type="spellEnd"/>
      <w:r w:rsidR="00820BBE">
        <w:rPr>
          <w:rFonts w:asciiTheme="minorHAnsi" w:hAnsiTheme="minorHAnsi" w:cstheme="minorHAnsi"/>
        </w:rPr>
        <w:t xml:space="preserve"> v školskom roku 2021/2022</w:t>
      </w:r>
      <w:r w:rsidRPr="00A755A3">
        <w:rPr>
          <w:rFonts w:asciiTheme="minorHAnsi" w:hAnsiTheme="minorHAnsi" w:cstheme="minorHAnsi"/>
        </w:rPr>
        <w:t xml:space="preserve"> každému uchádzačovi bude pridelený príslušný počet bodov podľa umiestnenia v súťaži z celkového maximálneho počtu nasledovne:</w:t>
      </w:r>
    </w:p>
    <w:p w:rsidR="00482CFF" w:rsidRPr="00A755A3" w:rsidRDefault="00482CFF" w:rsidP="00482CFF">
      <w:pPr>
        <w:pStyle w:val="Zkladntext"/>
        <w:spacing w:line="276" w:lineRule="auto"/>
        <w:ind w:left="426"/>
        <w:jc w:val="both"/>
        <w:rPr>
          <w:rFonts w:asciiTheme="minorHAnsi" w:hAnsiTheme="minorHAnsi" w:cstheme="minorHAnsi"/>
        </w:rPr>
      </w:pPr>
    </w:p>
    <w:p w:rsidR="00F22D8F" w:rsidRPr="00A755A3" w:rsidRDefault="00F22D8F" w:rsidP="00BE6F4A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Korešpondenčný seminár z chémie</w:t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="003541BC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</w:p>
    <w:p w:rsidR="00F22D8F" w:rsidRPr="00A755A3" w:rsidRDefault="00F22D8F" w:rsidP="00BE6F4A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after="0"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Anglická univerziáda</w:t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A755A3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</w:p>
    <w:p w:rsidR="007D5520" w:rsidRPr="00296F9C" w:rsidRDefault="00F22D8F" w:rsidP="003541BC">
      <w:pPr>
        <w:pStyle w:val="Zkladntext"/>
        <w:numPr>
          <w:ilvl w:val="0"/>
          <w:numId w:val="21"/>
        </w:numPr>
        <w:tabs>
          <w:tab w:val="clear" w:pos="720"/>
          <w:tab w:val="num" w:pos="851"/>
        </w:tabs>
        <w:spacing w:line="276" w:lineRule="auto"/>
        <w:ind w:left="426" w:firstLine="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Korešpondenčný seminár v nemeckom jazyku</w:t>
      </w:r>
      <w:r w:rsidRPr="00A755A3">
        <w:rPr>
          <w:rFonts w:asciiTheme="minorHAnsi" w:hAnsiTheme="minorHAnsi" w:cstheme="minorHAnsi"/>
        </w:rPr>
        <w:tab/>
      </w:r>
      <w:r w:rsidRPr="008F1DCB">
        <w:rPr>
          <w:rFonts w:asciiTheme="minorHAnsi" w:hAnsiTheme="minorHAnsi" w:cstheme="minorHAnsi"/>
          <w:b/>
        </w:rPr>
        <w:t>max. 40 bodov</w:t>
      </w:r>
      <w:r w:rsidRPr="00A755A3">
        <w:rPr>
          <w:rFonts w:asciiTheme="minorHAnsi" w:hAnsiTheme="minorHAnsi" w:cstheme="minorHAnsi"/>
        </w:rPr>
        <w:t xml:space="preserve"> </w:t>
      </w:r>
    </w:p>
    <w:p w:rsidR="00A64CD2" w:rsidRPr="00A755A3" w:rsidRDefault="00552C20" w:rsidP="00CE387D">
      <w:pPr>
        <w:pStyle w:val="Nadpis3"/>
        <w:spacing w:line="276" w:lineRule="auto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Ďalšie podmienk</w:t>
      </w:r>
      <w:r w:rsidR="00296F9C">
        <w:rPr>
          <w:rFonts w:asciiTheme="minorHAnsi" w:hAnsiTheme="minorHAnsi" w:cstheme="minorHAnsi"/>
        </w:rPr>
        <w:t>y prijatia</w:t>
      </w:r>
    </w:p>
    <w:p w:rsidR="00BB7637" w:rsidRPr="00AB75F6" w:rsidRDefault="00BB7637" w:rsidP="00BB7637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AB75F6">
        <w:rPr>
          <w:rFonts w:asciiTheme="minorHAnsi" w:hAnsiTheme="minorHAnsi" w:cstheme="minorHAnsi"/>
        </w:rPr>
        <w:t xml:space="preserve">Zoznam uchádzačov podľa výsledkov prijímacieho konania bude určený súčtom bodov pridelených bodov za jednotlivé zložky podmienok prijímacieho konania. </w:t>
      </w:r>
    </w:p>
    <w:p w:rsidR="005078D6" w:rsidRDefault="00552C20" w:rsidP="003541BC">
      <w:pPr>
        <w:pStyle w:val="Zkladntext"/>
        <w:numPr>
          <w:ilvl w:val="0"/>
          <w:numId w:val="10"/>
        </w:numPr>
        <w:tabs>
          <w:tab w:val="clear" w:pos="780"/>
          <w:tab w:val="num" w:pos="567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Riaditeľ školy vydá rozhodnutie o prijatí žiaka, ak:</w:t>
      </w:r>
    </w:p>
    <w:p w:rsidR="00A64CD2" w:rsidRDefault="00552C20" w:rsidP="003970B4">
      <w:pPr>
        <w:pStyle w:val="Zkladntext"/>
        <w:numPr>
          <w:ilvl w:val="1"/>
          <w:numId w:val="10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F1DCB">
        <w:rPr>
          <w:rFonts w:asciiTheme="minorHAnsi" w:hAnsiTheme="minorHAnsi" w:cstheme="minorHAnsi"/>
        </w:rPr>
        <w:t>úspešne vykonal prijímaciu skúšku</w:t>
      </w:r>
      <w:r w:rsidR="008F1DCB">
        <w:rPr>
          <w:rFonts w:asciiTheme="minorHAnsi" w:hAnsiTheme="minorHAnsi" w:cstheme="minorHAnsi"/>
        </w:rPr>
        <w:t xml:space="preserve"> </w:t>
      </w:r>
      <w:r w:rsidRPr="008F1DCB">
        <w:rPr>
          <w:rFonts w:asciiTheme="minorHAnsi" w:hAnsiTheme="minorHAnsi" w:cstheme="minorHAnsi"/>
        </w:rPr>
        <w:t>v poradí podľa výsledkov prijímacích skúšok (pri ponechaní rezervy na študentov, ktorých neúčasť na prijímací</w:t>
      </w:r>
      <w:r w:rsidR="00E20A91">
        <w:rPr>
          <w:rFonts w:asciiTheme="minorHAnsi" w:hAnsiTheme="minorHAnsi" w:cstheme="minorHAnsi"/>
        </w:rPr>
        <w:t>ch skúškach bola ospravedlnená).</w:t>
      </w:r>
    </w:p>
    <w:p w:rsidR="00BB7637" w:rsidRPr="00A755A3" w:rsidRDefault="00BB7637" w:rsidP="00BB7637">
      <w:pPr>
        <w:pStyle w:val="Zkladntext"/>
        <w:numPr>
          <w:ilvl w:val="0"/>
          <w:numId w:val="10"/>
        </w:numPr>
        <w:tabs>
          <w:tab w:val="clear" w:pos="780"/>
          <w:tab w:val="num" w:pos="851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rovnosti bodov je uprednostnený žiak: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ktorý má zmenenú </w:t>
      </w:r>
      <w:r>
        <w:rPr>
          <w:rFonts w:asciiTheme="minorHAnsi" w:hAnsiTheme="minorHAnsi" w:cstheme="minorHAnsi"/>
        </w:rPr>
        <w:t xml:space="preserve">pracovnú schopnosť (§ 67 ods. 3 </w:t>
      </w:r>
      <w:r w:rsidRPr="00A755A3">
        <w:rPr>
          <w:rFonts w:asciiTheme="minorHAnsi" w:hAnsiTheme="minorHAnsi" w:cstheme="minorHAnsi"/>
        </w:rPr>
        <w:t>zákona č. 245/2008 Z. z.),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uchádzač so špeciálnymi v</w:t>
      </w:r>
      <w:r>
        <w:rPr>
          <w:rFonts w:asciiTheme="minorHAnsi" w:hAnsiTheme="minorHAnsi" w:cstheme="minorHAnsi"/>
        </w:rPr>
        <w:t>ýchovno-vzdelávacími potrebami,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žiak, ktorý dosiahol lepšie výsledky z prijímacej skúšky z matematiky,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žiak, ktorý dosiahol lepšie výs</w:t>
      </w:r>
      <w:r>
        <w:rPr>
          <w:rFonts w:asciiTheme="minorHAnsi" w:hAnsiTheme="minorHAnsi" w:cstheme="minorHAnsi"/>
        </w:rPr>
        <w:t>ledky z prijímacej skúšky zo slovenského jazyka a literatúry</w:t>
      </w:r>
      <w:r w:rsidRPr="00A755A3">
        <w:rPr>
          <w:rFonts w:asciiTheme="minorHAnsi" w:hAnsiTheme="minorHAnsi" w:cstheme="minorHAnsi"/>
        </w:rPr>
        <w:t>,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num" w:pos="851"/>
        </w:tabs>
        <w:spacing w:after="0" w:line="276" w:lineRule="auto"/>
        <w:ind w:hanging="780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žiak, ktorý má vyšší počet bodov za vlastné kritérium </w:t>
      </w:r>
      <w:r>
        <w:rPr>
          <w:rFonts w:asciiTheme="minorHAnsi" w:hAnsiTheme="minorHAnsi" w:cstheme="minorHAnsi"/>
        </w:rPr>
        <w:t xml:space="preserve">strednej </w:t>
      </w:r>
      <w:r w:rsidRPr="00A755A3">
        <w:rPr>
          <w:rFonts w:asciiTheme="minorHAnsi" w:hAnsiTheme="minorHAnsi" w:cstheme="minorHAnsi"/>
        </w:rPr>
        <w:t>školy,</w:t>
      </w:r>
    </w:p>
    <w:p w:rsidR="00BB7637" w:rsidRPr="00A755A3" w:rsidRDefault="00BB7637" w:rsidP="00BB7637">
      <w:pPr>
        <w:pStyle w:val="Zkladntext"/>
        <w:numPr>
          <w:ilvl w:val="1"/>
          <w:numId w:val="10"/>
        </w:numPr>
        <w:tabs>
          <w:tab w:val="clear" w:pos="1140"/>
          <w:tab w:val="num" w:pos="851"/>
        </w:tabs>
        <w:spacing w:line="276" w:lineRule="auto"/>
        <w:ind w:left="851" w:hanging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A755A3">
        <w:rPr>
          <w:rFonts w:asciiTheme="minorHAnsi" w:hAnsiTheme="minorHAnsi" w:cstheme="minorHAnsi"/>
        </w:rPr>
        <w:t>k budú všetky kritériá rovnaké, o prijatí rozhodne prijímacia komisia na základe pohovoru so žiakmi.</w:t>
      </w:r>
    </w:p>
    <w:p w:rsidR="00A64CD2" w:rsidRPr="002D3DF4" w:rsidRDefault="00552C20" w:rsidP="002D3DF4">
      <w:pPr>
        <w:pStyle w:val="Nadpis1"/>
        <w:rPr>
          <w:rFonts w:asciiTheme="minorHAnsi" w:hAnsiTheme="minorHAnsi" w:cstheme="minorHAnsi"/>
        </w:rPr>
      </w:pPr>
      <w:r w:rsidRPr="002D3DF4">
        <w:rPr>
          <w:rFonts w:asciiTheme="minorHAnsi" w:hAnsiTheme="minorHAnsi" w:cstheme="minorHAnsi"/>
        </w:rPr>
        <w:t>Spoločné ustanovenia o prijímacích skúškach</w:t>
      </w:r>
    </w:p>
    <w:p w:rsidR="00A64CD2" w:rsidRPr="00A755A3" w:rsidRDefault="00552C20" w:rsidP="002D3DF4">
      <w:pPr>
        <w:pStyle w:val="Zkladntext"/>
        <w:numPr>
          <w:ilvl w:val="0"/>
          <w:numId w:val="16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Žiak je </w:t>
      </w:r>
      <w:r w:rsidR="00936BCD">
        <w:rPr>
          <w:rFonts w:asciiTheme="minorHAnsi" w:hAnsiTheme="minorHAnsi" w:cstheme="minorHAnsi"/>
        </w:rPr>
        <w:t>vylúčený z prijímacích skúšok</w:t>
      </w:r>
      <w:r w:rsidR="00892F33">
        <w:rPr>
          <w:rFonts w:asciiTheme="minorHAnsi" w:hAnsiTheme="minorHAnsi" w:cstheme="minorHAnsi"/>
        </w:rPr>
        <w:t>,</w:t>
      </w:r>
      <w:r w:rsidR="00936BCD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ak:</w:t>
      </w:r>
    </w:p>
    <w:p w:rsidR="00A64CD2" w:rsidRPr="00A755A3" w:rsidRDefault="00552C20" w:rsidP="00F31F5F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sa nezúčastní</w:t>
      </w:r>
      <w:r w:rsidR="00C442B5">
        <w:rPr>
          <w:rFonts w:asciiTheme="minorHAnsi" w:hAnsiTheme="minorHAnsi" w:cstheme="minorHAnsi"/>
        </w:rPr>
        <w:t xml:space="preserve"> na </w:t>
      </w:r>
      <w:r w:rsidRPr="00A755A3">
        <w:rPr>
          <w:rFonts w:asciiTheme="minorHAnsi" w:hAnsiTheme="minorHAnsi" w:cstheme="minorHAnsi"/>
        </w:rPr>
        <w:t>písomných prijímacích skúšk</w:t>
      </w:r>
      <w:r w:rsidR="00C442B5">
        <w:rPr>
          <w:rFonts w:asciiTheme="minorHAnsi" w:hAnsiTheme="minorHAnsi" w:cstheme="minorHAnsi"/>
        </w:rPr>
        <w:t>ach</w:t>
      </w:r>
      <w:r w:rsidRPr="00A755A3">
        <w:rPr>
          <w:rFonts w:asciiTheme="minorHAnsi" w:hAnsiTheme="minorHAnsi" w:cstheme="minorHAnsi"/>
        </w:rPr>
        <w:t xml:space="preserve"> a do začiatku skúšok osobne, poštou alebo telefonicky jeho zákonný zástupca alebo iná relevantná osoba nepožiada o ospravedlnenie neprítomnosti (§66 ods. 9 zákona 245/2008 Z. z.). Akceptujú sa zdravotné dôvody alebo vis major,</w:t>
      </w:r>
    </w:p>
    <w:p w:rsidR="00A64CD2" w:rsidRPr="00A755A3" w:rsidRDefault="00552C20" w:rsidP="00F31F5F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 písomných skúškach používa nepovolené pomôcky alebo aktívne komunikuje s iným žiakom,</w:t>
      </w:r>
    </w:p>
    <w:p w:rsidR="00BB7637" w:rsidRDefault="002D3DF4" w:rsidP="00BB7637">
      <w:pPr>
        <w:pStyle w:val="Zkladntext"/>
        <w:numPr>
          <w:ilvl w:val="1"/>
          <w:numId w:val="16"/>
        </w:numPr>
        <w:tabs>
          <w:tab w:val="clear" w:pos="1080"/>
          <w:tab w:val="num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neodovzdá </w:t>
      </w:r>
      <w:r w:rsidR="00CA209C">
        <w:rPr>
          <w:rFonts w:asciiTheme="minorHAnsi" w:hAnsiTheme="minorHAnsi" w:cstheme="minorHAnsi"/>
        </w:rPr>
        <w:t>test</w:t>
      </w:r>
      <w:r w:rsidR="00552C20" w:rsidRPr="00A755A3">
        <w:rPr>
          <w:rFonts w:asciiTheme="minorHAnsi" w:hAnsiTheme="minorHAnsi" w:cstheme="minorHAnsi"/>
        </w:rPr>
        <w:t xml:space="preserve"> podľa pravidiel vyhlásených dozor konajúcim pedagógom.</w:t>
      </w:r>
    </w:p>
    <w:p w:rsidR="00BB7637" w:rsidRPr="00BB7637" w:rsidRDefault="00552C20" w:rsidP="002C40FF">
      <w:pPr>
        <w:pStyle w:val="Zkladntext"/>
        <w:numPr>
          <w:ilvl w:val="0"/>
          <w:numId w:val="31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BB7637">
        <w:rPr>
          <w:rFonts w:asciiTheme="minorHAnsi" w:hAnsiTheme="minorHAnsi" w:cstheme="minorHAnsi"/>
        </w:rPr>
        <w:t>O obsadení rezervovaných miest sa rozhodne do 3 dní po termíne skúšok, ktoré absolvo</w:t>
      </w:r>
      <w:r w:rsidR="00271DF0" w:rsidRPr="00BB7637">
        <w:rPr>
          <w:rFonts w:asciiTheme="minorHAnsi" w:hAnsiTheme="minorHAnsi" w:cstheme="minorHAnsi"/>
        </w:rPr>
        <w:t>vali ospravedlnení záujemcovia.</w:t>
      </w:r>
      <w:r w:rsidR="00BB7637" w:rsidRPr="00BB7637">
        <w:rPr>
          <w:rFonts w:asciiTheme="minorHAnsi" w:hAnsiTheme="minorHAnsi" w:cstheme="minorHAnsi"/>
        </w:rPr>
        <w:t xml:space="preserve"> </w:t>
      </w:r>
    </w:p>
    <w:p w:rsidR="00BB7637" w:rsidRPr="00820BBE" w:rsidRDefault="00BB7637" w:rsidP="00BB7637">
      <w:pPr>
        <w:pStyle w:val="Zkladntext"/>
        <w:numPr>
          <w:ilvl w:val="0"/>
          <w:numId w:val="3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820BBE">
        <w:rPr>
          <w:rFonts w:asciiTheme="minorHAnsi" w:hAnsiTheme="minorHAnsi" w:cstheme="minorHAnsi"/>
        </w:rPr>
        <w:t>Rozhodnutie je platné, ak:</w:t>
      </w:r>
    </w:p>
    <w:p w:rsidR="00BB7637" w:rsidRPr="008F1DCB" w:rsidRDefault="00BB7637" w:rsidP="002C40FF">
      <w:pPr>
        <w:pStyle w:val="Zkladntext"/>
        <w:numPr>
          <w:ilvl w:val="1"/>
          <w:numId w:val="31"/>
        </w:numPr>
        <w:tabs>
          <w:tab w:val="clear" w:pos="1080"/>
          <w:tab w:val="num" w:pos="851"/>
        </w:tabs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820BBE">
        <w:rPr>
          <w:rFonts w:asciiTheme="minorHAnsi" w:hAnsiTheme="minorHAnsi" w:cstheme="minorHAnsi"/>
        </w:rPr>
        <w:lastRenderedPageBreak/>
        <w:t>zákonný zástupca neplnoletého uchádzača písomne pot</w:t>
      </w:r>
      <w:r w:rsidR="002C40FF">
        <w:rPr>
          <w:rFonts w:asciiTheme="minorHAnsi" w:hAnsiTheme="minorHAnsi" w:cstheme="minorHAnsi"/>
        </w:rPr>
        <w:t>vrdí strednej škole prijatie na </w:t>
      </w:r>
      <w:r w:rsidRPr="00820BBE">
        <w:rPr>
          <w:rFonts w:asciiTheme="minorHAnsi" w:hAnsiTheme="minorHAnsi" w:cstheme="minorHAnsi"/>
        </w:rPr>
        <w:t xml:space="preserve">vzdelávanie </w:t>
      </w:r>
      <w:r w:rsidRPr="008F1DCB">
        <w:rPr>
          <w:rFonts w:asciiTheme="minorHAnsi" w:hAnsiTheme="minorHAnsi" w:cstheme="minorHAnsi"/>
          <w:b/>
        </w:rPr>
        <w:t xml:space="preserve">najneskôr do troch pracovných dní (do 23. mája 2022) </w:t>
      </w:r>
      <w:r w:rsidRPr="008F1DCB">
        <w:rPr>
          <w:rFonts w:asciiTheme="minorHAnsi" w:hAnsiTheme="minorHAnsi" w:cstheme="minorHAnsi"/>
        </w:rPr>
        <w:t>od termínu zverejnenia výsledkov prijímacieho konania (18. mája 2022),</w:t>
      </w:r>
    </w:p>
    <w:p w:rsidR="00BB7637" w:rsidRPr="00936BCD" w:rsidRDefault="00BB7637" w:rsidP="002C40FF">
      <w:pPr>
        <w:pStyle w:val="Zkladntext"/>
        <w:numPr>
          <w:ilvl w:val="1"/>
          <w:numId w:val="31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820BBE">
        <w:rPr>
          <w:rFonts w:asciiTheme="minorHAnsi" w:hAnsiTheme="minorHAnsi" w:cstheme="minorHAnsi"/>
        </w:rPr>
        <w:t>žiak úspešne ukončí príslušný r</w:t>
      </w:r>
      <w:r>
        <w:rPr>
          <w:rFonts w:asciiTheme="minorHAnsi" w:hAnsiTheme="minorHAnsi" w:cstheme="minorHAnsi"/>
        </w:rPr>
        <w:t>očník štúdia na základnej škole.</w:t>
      </w:r>
    </w:p>
    <w:p w:rsidR="00BB7637" w:rsidRDefault="00BB7637" w:rsidP="00BB7637">
      <w:pPr>
        <w:pStyle w:val="Zkladntext"/>
        <w:numPr>
          <w:ilvl w:val="0"/>
          <w:numId w:val="31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 prípade nesplnenia ktorejkoľvek z týchto podmienok rozhodnutie stráca platnosť.</w:t>
      </w:r>
    </w:p>
    <w:p w:rsidR="00A64CD2" w:rsidRPr="00A755A3" w:rsidRDefault="00552C20" w:rsidP="002D3DF4">
      <w:pPr>
        <w:pStyle w:val="Nadpis3"/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Vydávanie rozhodnutí a zápis žiakov na štúdium</w:t>
      </w:r>
    </w:p>
    <w:p w:rsidR="0088748D" w:rsidRPr="00926DDC" w:rsidRDefault="00552C20" w:rsidP="0006031C">
      <w:pPr>
        <w:pStyle w:val="Zkladntext"/>
        <w:numPr>
          <w:ilvl w:val="0"/>
          <w:numId w:val="28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Na základe pridelených bodov bude spracovaný anonymizovaný poradovník uchádzačov, ktorí budú identifikovateľní kódom. Výsledky podľ</w:t>
      </w:r>
      <w:r w:rsidR="00271DF0">
        <w:rPr>
          <w:rFonts w:asciiTheme="minorHAnsi" w:hAnsiTheme="minorHAnsi" w:cstheme="minorHAnsi"/>
        </w:rPr>
        <w:t>a § 68 ods.</w:t>
      </w:r>
      <w:r w:rsidR="000B42F8">
        <w:rPr>
          <w:rFonts w:asciiTheme="minorHAnsi" w:hAnsiTheme="minorHAnsi" w:cstheme="minorHAnsi"/>
        </w:rPr>
        <w:t xml:space="preserve"> </w:t>
      </w:r>
      <w:r w:rsidR="00271DF0">
        <w:rPr>
          <w:rFonts w:asciiTheme="minorHAnsi" w:hAnsiTheme="minorHAnsi" w:cstheme="minorHAnsi"/>
        </w:rPr>
        <w:t>1 budú zverejnené na </w:t>
      </w:r>
      <w:r w:rsidRPr="00A755A3">
        <w:rPr>
          <w:rFonts w:asciiTheme="minorHAnsi" w:hAnsiTheme="minorHAnsi" w:cstheme="minorHAnsi"/>
        </w:rPr>
        <w:t>presklený</w:t>
      </w:r>
      <w:r w:rsidR="009F5881" w:rsidRPr="00A755A3">
        <w:rPr>
          <w:rFonts w:asciiTheme="minorHAnsi" w:hAnsiTheme="minorHAnsi" w:cstheme="minorHAnsi"/>
        </w:rPr>
        <w:t xml:space="preserve">ch dverách školy od parkoviska </w:t>
      </w:r>
      <w:r w:rsidRPr="00A755A3">
        <w:rPr>
          <w:rFonts w:asciiTheme="minorHAnsi" w:hAnsiTheme="minorHAnsi" w:cstheme="minorHAnsi"/>
        </w:rPr>
        <w:t xml:space="preserve">a na webovom sídle školy </w:t>
      </w:r>
      <w:hyperlink r:id="rId8" w:history="1">
        <w:r w:rsidR="0088748D" w:rsidRPr="00CD22A1">
          <w:rPr>
            <w:rStyle w:val="Hypertextovprepojenie"/>
            <w:rFonts w:asciiTheme="minorHAnsi" w:hAnsiTheme="minorHAnsi" w:cstheme="minorHAnsi"/>
          </w:rPr>
          <w:t>www.gymlsbj.sk</w:t>
        </w:r>
      </w:hyperlink>
      <w:r w:rsidR="002C40FF">
        <w:rPr>
          <w:rFonts w:asciiTheme="minorHAnsi" w:hAnsiTheme="minorHAnsi" w:cstheme="minorHAnsi"/>
        </w:rPr>
        <w:t xml:space="preserve"> dňa 18. mája 2022.</w:t>
      </w:r>
    </w:p>
    <w:p w:rsidR="000B42F8" w:rsidRPr="00F31F5F" w:rsidRDefault="00552C20" w:rsidP="0006031C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31F5F">
        <w:rPr>
          <w:rFonts w:asciiTheme="minorHAnsi" w:hAnsiTheme="minorHAnsi" w:cstheme="minorHAnsi"/>
        </w:rPr>
        <w:t>Uchádzači budú prijíman</w:t>
      </w:r>
      <w:r w:rsidR="009F5881" w:rsidRPr="00F31F5F">
        <w:rPr>
          <w:rFonts w:asciiTheme="minorHAnsi" w:hAnsiTheme="minorHAnsi" w:cstheme="minorHAnsi"/>
        </w:rPr>
        <w:t>í</w:t>
      </w:r>
      <w:r w:rsidRPr="00F31F5F">
        <w:rPr>
          <w:rFonts w:asciiTheme="minorHAnsi" w:hAnsiTheme="minorHAnsi" w:cstheme="minorHAnsi"/>
        </w:rPr>
        <w:t xml:space="preserve"> postupne podľa umiestnenia v poradovníku.</w:t>
      </w:r>
    </w:p>
    <w:p w:rsidR="00F31F5F" w:rsidRPr="005078D6" w:rsidRDefault="005078D6" w:rsidP="000E28D0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Zápis uchádzačov na štúdium –</w:t>
      </w:r>
      <w:r w:rsidR="00892F33">
        <w:rPr>
          <w:rFonts w:asciiTheme="minorHAnsi" w:hAnsiTheme="minorHAnsi" w:cstheme="minorHAnsi"/>
        </w:rPr>
        <w:t xml:space="preserve"> </w:t>
      </w:r>
      <w:r w:rsidRPr="005078D6">
        <w:rPr>
          <w:rFonts w:asciiTheme="minorHAnsi" w:hAnsiTheme="minorHAnsi" w:cstheme="minorHAnsi"/>
          <w:b/>
        </w:rPr>
        <w:t>potvrdenia o nastúpení na štúdium</w:t>
      </w:r>
      <w:r>
        <w:rPr>
          <w:rFonts w:asciiTheme="minorHAnsi" w:hAnsiTheme="minorHAnsi" w:cstheme="minorHAnsi"/>
          <w:b/>
        </w:rPr>
        <w:t xml:space="preserve"> </w:t>
      </w:r>
      <w:r w:rsidR="00892F33">
        <w:rPr>
          <w:rFonts w:asciiTheme="minorHAnsi" w:hAnsiTheme="minorHAnsi" w:cstheme="minorHAnsi"/>
          <w:b/>
        </w:rPr>
        <w:t xml:space="preserve">musia zaslať uchádzači </w:t>
      </w:r>
      <w:r w:rsidRPr="005078D6">
        <w:rPr>
          <w:rFonts w:asciiTheme="minorHAnsi" w:hAnsiTheme="minorHAnsi" w:cstheme="minorHAnsi"/>
        </w:rPr>
        <w:t>do</w:t>
      </w:r>
      <w:r>
        <w:rPr>
          <w:rFonts w:asciiTheme="minorHAnsi" w:hAnsiTheme="minorHAnsi" w:cstheme="minorHAnsi"/>
        </w:rPr>
        <w:t xml:space="preserve"> 23. mája 2022</w:t>
      </w:r>
    </w:p>
    <w:p w:rsidR="0006031C" w:rsidRPr="002C40FF" w:rsidRDefault="0006031C" w:rsidP="002C40FF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Zákonný zástupca neplnoletého uchádzača</w:t>
      </w:r>
      <w:r w:rsidR="00552C20" w:rsidRPr="00A755A3">
        <w:rPr>
          <w:rFonts w:asciiTheme="minorHAnsi" w:hAnsiTheme="minorHAnsi" w:cstheme="minorHAnsi"/>
        </w:rPr>
        <w:t xml:space="preserve">, ktorý dostane rozhodnutie </w:t>
      </w:r>
      <w:r w:rsidR="00552C20" w:rsidRPr="00627E2A">
        <w:rPr>
          <w:rFonts w:asciiTheme="minorHAnsi" w:hAnsiTheme="minorHAnsi" w:cstheme="minorHAnsi"/>
          <w:b/>
        </w:rPr>
        <w:t>o neprijatí pre nedostatok miesta</w:t>
      </w:r>
      <w:r w:rsidR="002C40FF">
        <w:rPr>
          <w:rFonts w:asciiTheme="minorHAnsi" w:hAnsiTheme="minorHAnsi" w:cstheme="minorHAnsi"/>
          <w:b/>
        </w:rPr>
        <w:t xml:space="preserve"> </w:t>
      </w:r>
      <w:r w:rsidR="00552C20" w:rsidRPr="002C40FF">
        <w:rPr>
          <w:rFonts w:asciiTheme="minorHAnsi" w:hAnsiTheme="minorHAnsi" w:cstheme="minorHAnsi"/>
        </w:rPr>
        <w:t>a má naďalej záujem o štúdium na G</w:t>
      </w:r>
      <w:r w:rsidR="009F5881" w:rsidRPr="002C40FF">
        <w:rPr>
          <w:rFonts w:asciiTheme="minorHAnsi" w:hAnsiTheme="minorHAnsi" w:cstheme="minorHAnsi"/>
        </w:rPr>
        <w:t xml:space="preserve">ymnáziu Leonarda </w:t>
      </w:r>
      <w:proofErr w:type="spellStart"/>
      <w:r w:rsidR="009F5881" w:rsidRPr="002C40FF">
        <w:rPr>
          <w:rFonts w:asciiTheme="minorHAnsi" w:hAnsiTheme="minorHAnsi" w:cstheme="minorHAnsi"/>
        </w:rPr>
        <w:t>Stöckela</w:t>
      </w:r>
      <w:proofErr w:type="spellEnd"/>
      <w:r w:rsidR="009F5881" w:rsidRPr="002C40FF">
        <w:rPr>
          <w:rFonts w:asciiTheme="minorHAnsi" w:hAnsiTheme="minorHAnsi" w:cstheme="minorHAnsi"/>
        </w:rPr>
        <w:t xml:space="preserve">, </w:t>
      </w:r>
      <w:r w:rsidR="00552C20" w:rsidRPr="002C40FF">
        <w:rPr>
          <w:rFonts w:asciiTheme="minorHAnsi" w:hAnsiTheme="minorHAnsi" w:cstheme="minorHAnsi"/>
          <w:b/>
        </w:rPr>
        <w:t xml:space="preserve">podá </w:t>
      </w:r>
      <w:r w:rsidR="00271DF0" w:rsidRPr="002C40FF">
        <w:rPr>
          <w:rFonts w:asciiTheme="minorHAnsi" w:hAnsiTheme="minorHAnsi" w:cstheme="minorHAnsi"/>
          <w:b/>
        </w:rPr>
        <w:t>odvolanie proti rozhodnutiu</w:t>
      </w:r>
      <w:r w:rsidRPr="002C40FF">
        <w:rPr>
          <w:rFonts w:asciiTheme="minorHAnsi" w:hAnsiTheme="minorHAnsi" w:cstheme="minorHAnsi"/>
          <w:b/>
        </w:rPr>
        <w:t xml:space="preserve"> v lehote do 5 dní</w:t>
      </w:r>
      <w:r w:rsidRPr="002C40FF">
        <w:rPr>
          <w:rFonts w:asciiTheme="minorHAnsi" w:hAnsiTheme="minorHAnsi" w:cstheme="minorHAnsi"/>
        </w:rPr>
        <w:t xml:space="preserve"> odo dňa doručenia rozhodnutia o</w:t>
      </w:r>
      <w:r w:rsidR="002C40FF">
        <w:rPr>
          <w:rFonts w:asciiTheme="minorHAnsi" w:hAnsiTheme="minorHAnsi" w:cstheme="minorHAnsi"/>
        </w:rPr>
        <w:t> </w:t>
      </w:r>
      <w:r w:rsidRPr="002C40FF">
        <w:rPr>
          <w:rFonts w:asciiTheme="minorHAnsi" w:hAnsiTheme="minorHAnsi" w:cstheme="minorHAnsi"/>
        </w:rPr>
        <w:t>neprijatí</w:t>
      </w:r>
      <w:r w:rsidR="002C40FF">
        <w:rPr>
          <w:rFonts w:asciiTheme="minorHAnsi" w:hAnsiTheme="minorHAnsi" w:cstheme="minorHAnsi"/>
        </w:rPr>
        <w:t>.</w:t>
      </w:r>
    </w:p>
    <w:p w:rsidR="002C40FF" w:rsidRDefault="002C40FF" w:rsidP="002C40FF">
      <w:pPr>
        <w:pStyle w:val="Zkladntext"/>
        <w:numPr>
          <w:ilvl w:val="0"/>
          <w:numId w:val="28"/>
        </w:numPr>
        <w:tabs>
          <w:tab w:val="clear" w:pos="720"/>
          <w:tab w:val="num" w:pos="501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FB35BD">
        <w:rPr>
          <w:rFonts w:asciiTheme="minorHAnsi" w:hAnsiTheme="minorHAnsi" w:cstheme="minorHAnsi"/>
        </w:rPr>
        <w:t>V prípade, že zákonný zástupca prijatého žiaka nezašle</w:t>
      </w:r>
      <w:r>
        <w:rPr>
          <w:rFonts w:asciiTheme="minorHAnsi" w:hAnsiTheme="minorHAnsi" w:cstheme="minorHAnsi"/>
        </w:rPr>
        <w:t xml:space="preserve"> </w:t>
      </w:r>
      <w:r w:rsidRPr="00FB35BD">
        <w:rPr>
          <w:rFonts w:asciiTheme="minorHAnsi" w:hAnsiTheme="minorHAnsi" w:cstheme="minorHAnsi"/>
        </w:rPr>
        <w:t>potvrdenie</w:t>
      </w:r>
      <w:r>
        <w:rPr>
          <w:rFonts w:asciiTheme="minorHAnsi" w:hAnsiTheme="minorHAnsi" w:cstheme="minorHAnsi"/>
        </w:rPr>
        <w:t xml:space="preserve"> o nastúpení žiaka na štúdium najneskôr 23. mája 2022</w:t>
      </w:r>
      <w:r w:rsidRPr="00FB35BD">
        <w:rPr>
          <w:rFonts w:asciiTheme="minorHAnsi" w:hAnsiTheme="minorHAnsi" w:cstheme="minorHAnsi"/>
        </w:rPr>
        <w:t xml:space="preserve">, a tým sa uvoľní miesto, budú </w:t>
      </w:r>
      <w:proofErr w:type="spellStart"/>
      <w:r w:rsidRPr="00FB35BD">
        <w:rPr>
          <w:rFonts w:asciiTheme="minorHAnsi" w:hAnsiTheme="minorHAnsi" w:cstheme="minorHAnsi"/>
        </w:rPr>
        <w:t>autoremedúrou</w:t>
      </w:r>
      <w:proofErr w:type="spellEnd"/>
      <w:r w:rsidRPr="00FB35BD">
        <w:rPr>
          <w:rFonts w:asciiTheme="minorHAnsi" w:hAnsiTheme="minorHAnsi" w:cstheme="minorHAnsi"/>
        </w:rPr>
        <w:t xml:space="preserve"> (zmenou rozhodnutia o neprijatí na rozhodnutie o prijatí) vybavené odvolania v poradí podľa poradovníka (výsledkov prijímacieho konania). </w:t>
      </w:r>
    </w:p>
    <w:p w:rsidR="00A64CD2" w:rsidRPr="002C40FF" w:rsidRDefault="00552C20" w:rsidP="002C40FF">
      <w:pPr>
        <w:pStyle w:val="Zkladntext"/>
        <w:numPr>
          <w:ilvl w:val="0"/>
          <w:numId w:val="28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2C40FF">
        <w:rPr>
          <w:rFonts w:asciiTheme="minorHAnsi" w:hAnsiTheme="minorHAnsi" w:cstheme="minorHAnsi"/>
        </w:rPr>
        <w:t xml:space="preserve">Na žiakov, ktorí </w:t>
      </w:r>
      <w:r w:rsidRPr="002C40FF">
        <w:rPr>
          <w:rFonts w:asciiTheme="minorHAnsi" w:hAnsiTheme="minorHAnsi" w:cstheme="minorHAnsi"/>
          <w:b/>
        </w:rPr>
        <w:t>nepodajú odvolanie proti rozhodnutiu o neprijat</w:t>
      </w:r>
      <w:r w:rsidR="009503E9" w:rsidRPr="002C40FF">
        <w:rPr>
          <w:rFonts w:asciiTheme="minorHAnsi" w:hAnsiTheme="minorHAnsi" w:cstheme="minorHAnsi"/>
          <w:b/>
        </w:rPr>
        <w:t>í</w:t>
      </w:r>
      <w:r w:rsidRPr="002C40FF">
        <w:rPr>
          <w:rFonts w:asciiTheme="minorHAnsi" w:hAnsiTheme="minorHAnsi" w:cstheme="minorHAnsi"/>
        </w:rPr>
        <w:t xml:space="preserve"> sa pozerá tak, že sa rozhodli pre štúdium na inej škole a o štúdium na Gymnáziu </w:t>
      </w:r>
      <w:r w:rsidR="009503E9" w:rsidRPr="002C40FF">
        <w:rPr>
          <w:rFonts w:asciiTheme="minorHAnsi" w:hAnsiTheme="minorHAnsi" w:cstheme="minorHAnsi"/>
        </w:rPr>
        <w:t xml:space="preserve">Leonarda </w:t>
      </w:r>
      <w:proofErr w:type="spellStart"/>
      <w:r w:rsidR="009503E9" w:rsidRPr="002C40FF">
        <w:rPr>
          <w:rFonts w:asciiTheme="minorHAnsi" w:hAnsiTheme="minorHAnsi" w:cstheme="minorHAnsi"/>
        </w:rPr>
        <w:t>Stöckela</w:t>
      </w:r>
      <w:proofErr w:type="spellEnd"/>
      <w:r w:rsidRPr="002C40FF">
        <w:rPr>
          <w:rFonts w:asciiTheme="minorHAnsi" w:hAnsiTheme="minorHAnsi" w:cstheme="minorHAnsi"/>
        </w:rPr>
        <w:t xml:space="preserve"> </w:t>
      </w:r>
      <w:r w:rsidRPr="002C40FF">
        <w:rPr>
          <w:rFonts w:asciiTheme="minorHAnsi" w:hAnsiTheme="minorHAnsi" w:cstheme="minorHAnsi"/>
          <w:b/>
        </w:rPr>
        <w:t>už nemajú záujem.</w:t>
      </w:r>
    </w:p>
    <w:p w:rsidR="00A64CD2" w:rsidRPr="00A755A3" w:rsidRDefault="00552C20" w:rsidP="002D3DF4">
      <w:pPr>
        <w:pStyle w:val="Nadpis3"/>
        <w:tabs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Prijímanie žiakov so ŠVVP</w:t>
      </w:r>
    </w:p>
    <w:p w:rsidR="00A64CD2" w:rsidRPr="00A755A3" w:rsidRDefault="00552C20" w:rsidP="002C40FF">
      <w:pPr>
        <w:pStyle w:val="Zkladntext"/>
        <w:numPr>
          <w:ilvl w:val="0"/>
          <w:numId w:val="32"/>
        </w:numPr>
        <w:tabs>
          <w:tab w:val="clear" w:pos="72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Žiaci so ŠVVP budú mať vytvorené špecifické pod</w:t>
      </w:r>
      <w:r w:rsidR="00271DF0">
        <w:rPr>
          <w:rFonts w:asciiTheme="minorHAnsi" w:hAnsiTheme="minorHAnsi" w:cstheme="minorHAnsi"/>
        </w:rPr>
        <w:t xml:space="preserve">mienky podľa charakteru ŠVVP za predpokladu, že </w:t>
      </w:r>
      <w:r w:rsidRPr="00A755A3">
        <w:rPr>
          <w:rFonts w:asciiTheme="minorHAnsi" w:hAnsiTheme="minorHAnsi" w:cstheme="minorHAnsi"/>
        </w:rPr>
        <w:t>rodič/zákonný zástupca predloží:</w:t>
      </w:r>
    </w:p>
    <w:p w:rsidR="00A64CD2" w:rsidRPr="00A755A3" w:rsidRDefault="00552C20" w:rsidP="002C40FF">
      <w:pPr>
        <w:pStyle w:val="Zkladntext"/>
        <w:numPr>
          <w:ilvl w:val="1"/>
          <w:numId w:val="32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Žiadosť o úprav</w:t>
      </w:r>
      <w:r w:rsidR="000A2837">
        <w:rPr>
          <w:rFonts w:asciiTheme="minorHAnsi" w:hAnsiTheme="minorHAnsi" w:cstheme="minorHAnsi"/>
        </w:rPr>
        <w:t>u podmienok na základe správy z </w:t>
      </w:r>
      <w:r w:rsidRPr="00A755A3">
        <w:rPr>
          <w:rFonts w:asciiTheme="minorHAnsi" w:hAnsiTheme="minorHAnsi" w:cstheme="minorHAnsi"/>
        </w:rPr>
        <w:t>psychologického a špeciálno-pedagogického vyšetrenia z poradenskéh</w:t>
      </w:r>
      <w:r w:rsidR="000A2837">
        <w:rPr>
          <w:rFonts w:asciiTheme="minorHAnsi" w:hAnsiTheme="minorHAnsi" w:cstheme="minorHAnsi"/>
        </w:rPr>
        <w:t xml:space="preserve">o zariadenia, v ktorom je žiak </w:t>
      </w:r>
      <w:r w:rsidRPr="00A755A3">
        <w:rPr>
          <w:rFonts w:asciiTheme="minorHAnsi" w:hAnsiTheme="minorHAnsi" w:cstheme="minorHAnsi"/>
        </w:rPr>
        <w:t>vedený.</w:t>
      </w:r>
    </w:p>
    <w:p w:rsidR="00A64CD2" w:rsidRPr="00A755A3" w:rsidRDefault="00552C20" w:rsidP="002C40FF">
      <w:pPr>
        <w:pStyle w:val="Zkladntext"/>
        <w:numPr>
          <w:ilvl w:val="1"/>
          <w:numId w:val="32"/>
        </w:numPr>
        <w:spacing w:after="0" w:line="276" w:lineRule="auto"/>
        <w:ind w:left="851" w:hanging="425"/>
        <w:jc w:val="both"/>
        <w:rPr>
          <w:rFonts w:asciiTheme="minorHAnsi" w:hAnsiTheme="minorHAnsi" w:cstheme="minorHAnsi"/>
        </w:rPr>
      </w:pPr>
      <w:bookmarkStart w:id="0" w:name="_Hlk4768505963"/>
      <w:r w:rsidRPr="00A755A3">
        <w:rPr>
          <w:rFonts w:asciiTheme="minorHAnsi" w:hAnsiTheme="minorHAnsi" w:cstheme="minorHAnsi"/>
        </w:rPr>
        <w:t>Správu z poradenského zariadenia</w:t>
      </w:r>
      <w:bookmarkEnd w:id="0"/>
      <w:r w:rsidR="000A2837">
        <w:rPr>
          <w:rFonts w:asciiTheme="minorHAnsi" w:hAnsiTheme="minorHAnsi" w:cstheme="minorHAnsi"/>
        </w:rPr>
        <w:t xml:space="preserve"> s odporúčaniami na  úpravu </w:t>
      </w:r>
      <w:r w:rsidRPr="00A755A3">
        <w:rPr>
          <w:rFonts w:asciiTheme="minorHAnsi" w:hAnsiTheme="minorHAnsi" w:cstheme="minorHAnsi"/>
        </w:rPr>
        <w:t>podmienok.</w:t>
      </w:r>
    </w:p>
    <w:p w:rsidR="00A64CD2" w:rsidRDefault="00552C20" w:rsidP="002C40FF">
      <w:pPr>
        <w:pStyle w:val="Zkladntext"/>
        <w:numPr>
          <w:ilvl w:val="1"/>
          <w:numId w:val="32"/>
        </w:numPr>
        <w:spacing w:line="276" w:lineRule="auto"/>
        <w:ind w:left="851" w:hanging="425"/>
        <w:jc w:val="both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Žiaci so ŠVVP predkladajú príslušnú dokumentáciu spolu s prihláškou. </w:t>
      </w:r>
      <w:r w:rsidRPr="00A755A3">
        <w:rPr>
          <w:rFonts w:asciiTheme="minorHAnsi" w:hAnsiTheme="minorHAnsi" w:cstheme="minorHAnsi"/>
          <w:b/>
          <w:bCs/>
        </w:rPr>
        <w:t>Pokiaľ uvedené dokumenty nebudú priložené k prihláške na štúdium, škola nebude môcť obsahovo a organizačne vytvoriť podmienky na prijímanie podľa ŠVVP</w:t>
      </w:r>
      <w:r w:rsidRPr="00A755A3">
        <w:rPr>
          <w:rFonts w:asciiTheme="minorHAnsi" w:hAnsiTheme="minorHAnsi" w:cstheme="minorHAnsi"/>
        </w:rPr>
        <w:t>. Podmienky budú vytvorené len v rozsahu, ktorý vyplýva z predloženej dokumentácie.</w:t>
      </w:r>
    </w:p>
    <w:p w:rsidR="00482CFF" w:rsidRDefault="00482CFF" w:rsidP="00482CFF">
      <w:pPr>
        <w:pStyle w:val="Zkladntext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:rsidR="00482CFF" w:rsidRDefault="00482CFF" w:rsidP="00482CFF">
      <w:pPr>
        <w:pStyle w:val="Zkladntext"/>
        <w:spacing w:line="276" w:lineRule="auto"/>
        <w:ind w:left="851"/>
        <w:jc w:val="both"/>
        <w:rPr>
          <w:rFonts w:asciiTheme="minorHAnsi" w:hAnsiTheme="minorHAnsi" w:cstheme="minorHAnsi"/>
        </w:rPr>
      </w:pPr>
    </w:p>
    <w:p w:rsidR="00A64CD2" w:rsidRPr="00A755A3" w:rsidRDefault="00552C20" w:rsidP="0037793D">
      <w:pPr>
        <w:pStyle w:val="Nadpis1"/>
        <w:spacing w:line="276" w:lineRule="auto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Záverečné ustanovenia</w:t>
      </w:r>
    </w:p>
    <w:p w:rsidR="00A64CD2" w:rsidRPr="00A755A3" w:rsidRDefault="00552C20" w:rsidP="00482CFF">
      <w:pPr>
        <w:pStyle w:val="Zkladntext"/>
        <w:spacing w:line="276" w:lineRule="auto"/>
        <w:ind w:right="-143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Kritériá boli odporučené pedagogickou radou (§</w:t>
      </w:r>
      <w:r w:rsidR="000B42F8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65 ods. 2,</w:t>
      </w:r>
      <w:r w:rsidR="0001744A">
        <w:rPr>
          <w:rFonts w:asciiTheme="minorHAnsi" w:hAnsiTheme="minorHAnsi" w:cstheme="minorHAnsi"/>
        </w:rPr>
        <w:t xml:space="preserve"> </w:t>
      </w:r>
      <w:r w:rsidRPr="00A755A3">
        <w:rPr>
          <w:rFonts w:asciiTheme="minorHAnsi" w:hAnsiTheme="minorHAnsi" w:cstheme="minorHAnsi"/>
        </w:rPr>
        <w:t>3</w:t>
      </w:r>
      <w:r w:rsidR="0001744A">
        <w:rPr>
          <w:rFonts w:asciiTheme="minorHAnsi" w:hAnsiTheme="minorHAnsi" w:cstheme="minorHAnsi"/>
        </w:rPr>
        <w:t xml:space="preserve"> zákona 245/2008 Z. z.) </w:t>
      </w:r>
      <w:r w:rsidR="00CB06FF">
        <w:rPr>
          <w:rFonts w:asciiTheme="minorHAnsi" w:hAnsiTheme="minorHAnsi" w:cstheme="minorHAnsi"/>
        </w:rPr>
        <w:t>27</w:t>
      </w:r>
      <w:r w:rsidR="0001744A">
        <w:rPr>
          <w:rFonts w:asciiTheme="minorHAnsi" w:hAnsiTheme="minorHAnsi" w:cstheme="minorHAnsi"/>
        </w:rPr>
        <w:t>.</w:t>
      </w:r>
      <w:r w:rsidR="000B42F8">
        <w:rPr>
          <w:rFonts w:asciiTheme="minorHAnsi" w:hAnsiTheme="minorHAnsi" w:cstheme="minorHAnsi"/>
        </w:rPr>
        <w:t xml:space="preserve"> </w:t>
      </w:r>
      <w:r w:rsidR="00CB06FF">
        <w:rPr>
          <w:rFonts w:asciiTheme="minorHAnsi" w:hAnsiTheme="minorHAnsi" w:cstheme="minorHAnsi"/>
        </w:rPr>
        <w:t>01</w:t>
      </w:r>
      <w:r w:rsidRPr="00A755A3">
        <w:rPr>
          <w:rFonts w:asciiTheme="minorHAnsi" w:hAnsiTheme="minorHAnsi" w:cstheme="minorHAnsi"/>
        </w:rPr>
        <w:t>.</w:t>
      </w:r>
      <w:r w:rsidR="000B42F8">
        <w:rPr>
          <w:rFonts w:asciiTheme="minorHAnsi" w:hAnsiTheme="minorHAnsi" w:cstheme="minorHAnsi"/>
        </w:rPr>
        <w:t xml:space="preserve"> </w:t>
      </w:r>
      <w:r w:rsidR="00CB06FF">
        <w:rPr>
          <w:rFonts w:asciiTheme="minorHAnsi" w:hAnsiTheme="minorHAnsi" w:cstheme="minorHAnsi"/>
        </w:rPr>
        <w:t>2022</w:t>
      </w:r>
      <w:r w:rsidR="000B42F8">
        <w:rPr>
          <w:rFonts w:asciiTheme="minorHAnsi" w:hAnsiTheme="minorHAnsi" w:cstheme="minorHAnsi"/>
        </w:rPr>
        <w:t>.</w:t>
      </w:r>
    </w:p>
    <w:p w:rsidR="00A64CD2" w:rsidRPr="00A755A3" w:rsidRDefault="00552C20" w:rsidP="00482CFF">
      <w:pPr>
        <w:pStyle w:val="Zkladntext"/>
        <w:spacing w:line="276" w:lineRule="auto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Kritériá boli predložené rade školy</w:t>
      </w:r>
      <w:r w:rsidR="00892F33">
        <w:rPr>
          <w:rFonts w:asciiTheme="minorHAnsi" w:hAnsiTheme="minorHAnsi" w:cstheme="minorHAnsi"/>
        </w:rPr>
        <w:t>, ktorá ich berie na vedomie</w:t>
      </w:r>
      <w:r w:rsidRPr="00A755A3">
        <w:rPr>
          <w:rFonts w:asciiTheme="minorHAnsi" w:hAnsiTheme="minorHAnsi" w:cstheme="minorHAnsi"/>
        </w:rPr>
        <w:t>.</w:t>
      </w:r>
    </w:p>
    <w:p w:rsidR="00A64CD2" w:rsidRPr="00A755A3" w:rsidRDefault="00552C20" w:rsidP="00482CFF">
      <w:pPr>
        <w:pStyle w:val="Zkladntext"/>
        <w:spacing w:line="276" w:lineRule="auto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>Všetky informácie o prijíma</w:t>
      </w:r>
      <w:r w:rsidR="000B42F8">
        <w:rPr>
          <w:rFonts w:asciiTheme="minorHAnsi" w:hAnsiTheme="minorHAnsi" w:cstheme="minorHAnsi"/>
        </w:rPr>
        <w:t xml:space="preserve">cích skúškach podáva </w:t>
      </w:r>
      <w:r w:rsidR="0001744A">
        <w:rPr>
          <w:rFonts w:asciiTheme="minorHAnsi" w:hAnsiTheme="minorHAnsi" w:cstheme="minorHAnsi"/>
        </w:rPr>
        <w:t xml:space="preserve">riaditeľka </w:t>
      </w:r>
      <w:r w:rsidR="00F31F5F">
        <w:rPr>
          <w:rFonts w:asciiTheme="minorHAnsi" w:hAnsiTheme="minorHAnsi" w:cstheme="minorHAnsi"/>
        </w:rPr>
        <w:t>školy</w:t>
      </w:r>
      <w:r w:rsidR="000B42F8">
        <w:rPr>
          <w:rFonts w:asciiTheme="minorHAnsi" w:hAnsiTheme="minorHAnsi" w:cstheme="minorHAnsi"/>
        </w:rPr>
        <w:t xml:space="preserve">, </w:t>
      </w:r>
      <w:r w:rsidR="009503E9" w:rsidRPr="00A755A3">
        <w:rPr>
          <w:rFonts w:asciiTheme="minorHAnsi" w:hAnsiTheme="minorHAnsi" w:cstheme="minorHAnsi"/>
        </w:rPr>
        <w:t xml:space="preserve">č. t. 054 4722781 </w:t>
      </w:r>
      <w:r w:rsidRPr="00A755A3">
        <w:rPr>
          <w:rFonts w:asciiTheme="minorHAnsi" w:hAnsiTheme="minorHAnsi" w:cstheme="minorHAnsi"/>
        </w:rPr>
        <w:t>.</w:t>
      </w:r>
    </w:p>
    <w:p w:rsidR="00A64CD2" w:rsidRPr="00A755A3" w:rsidRDefault="00CB06FF" w:rsidP="00482CFF">
      <w:pPr>
        <w:pStyle w:val="Zkladntext"/>
        <w:spacing w:line="276" w:lineRule="auto"/>
        <w:ind w:right="-14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Kritériá prijímacieho konania</w:t>
      </w:r>
      <w:r w:rsidR="00552C20" w:rsidRPr="00A755A3">
        <w:rPr>
          <w:rFonts w:asciiTheme="minorHAnsi" w:hAnsiTheme="minorHAnsi" w:cstheme="minorHAnsi"/>
        </w:rPr>
        <w:t xml:space="preserve"> aj s prílohami sú na </w:t>
      </w:r>
      <w:hyperlink r:id="rId9" w:history="1">
        <w:r w:rsidR="009503E9" w:rsidRPr="00A755A3">
          <w:rPr>
            <w:rStyle w:val="Hypertextovprepojenie"/>
            <w:rFonts w:asciiTheme="minorHAnsi" w:hAnsiTheme="minorHAnsi" w:cstheme="minorHAnsi"/>
          </w:rPr>
          <w:t>www.gymlsbj.sk</w:t>
        </w:r>
      </w:hyperlink>
      <w:r>
        <w:rPr>
          <w:rFonts w:asciiTheme="minorHAnsi" w:hAnsiTheme="minorHAnsi" w:cstheme="minorHAnsi"/>
        </w:rPr>
        <w:t>.</w:t>
      </w:r>
    </w:p>
    <w:p w:rsidR="00B93663" w:rsidRPr="00A755A3" w:rsidRDefault="00B93663" w:rsidP="00AE7196">
      <w:pPr>
        <w:pStyle w:val="Zkladntext"/>
        <w:spacing w:line="276" w:lineRule="auto"/>
        <w:rPr>
          <w:rFonts w:asciiTheme="minorHAnsi" w:hAnsiTheme="minorHAnsi" w:cstheme="minorHAnsi"/>
        </w:rPr>
      </w:pPr>
    </w:p>
    <w:p w:rsidR="005078D6" w:rsidRDefault="005078D6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482CFF" w:rsidRDefault="00482CFF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482CFF" w:rsidRDefault="00482CFF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482CFF" w:rsidRDefault="00482CFF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</w:p>
    <w:p w:rsidR="0088748D" w:rsidRDefault="00552C20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  <w:r w:rsidRPr="00A755A3">
        <w:rPr>
          <w:rFonts w:asciiTheme="minorHAnsi" w:hAnsiTheme="minorHAnsi" w:cstheme="minorHAnsi"/>
        </w:rPr>
        <w:t xml:space="preserve">V </w:t>
      </w:r>
      <w:r w:rsidR="009F5881" w:rsidRPr="00A755A3">
        <w:rPr>
          <w:rFonts w:asciiTheme="minorHAnsi" w:hAnsiTheme="minorHAnsi" w:cstheme="minorHAnsi"/>
        </w:rPr>
        <w:t>Bardejove</w:t>
      </w:r>
      <w:r w:rsidR="0001744A">
        <w:rPr>
          <w:rFonts w:asciiTheme="minorHAnsi" w:hAnsiTheme="minorHAnsi" w:cstheme="minorHAnsi"/>
        </w:rPr>
        <w:t xml:space="preserve"> </w:t>
      </w:r>
      <w:r w:rsidR="00A67FBE">
        <w:rPr>
          <w:rFonts w:asciiTheme="minorHAnsi" w:hAnsiTheme="minorHAnsi" w:cstheme="minorHAnsi"/>
        </w:rPr>
        <w:t>27</w:t>
      </w:r>
      <w:r w:rsidRPr="00A755A3">
        <w:rPr>
          <w:rFonts w:asciiTheme="minorHAnsi" w:hAnsiTheme="minorHAnsi" w:cstheme="minorHAnsi"/>
        </w:rPr>
        <w:t>.</w:t>
      </w:r>
      <w:r w:rsidR="00B93663">
        <w:rPr>
          <w:rFonts w:asciiTheme="minorHAnsi" w:hAnsiTheme="minorHAnsi" w:cstheme="minorHAnsi"/>
        </w:rPr>
        <w:t xml:space="preserve"> </w:t>
      </w:r>
      <w:r w:rsidR="00A67FBE">
        <w:rPr>
          <w:rFonts w:asciiTheme="minorHAnsi" w:hAnsiTheme="minorHAnsi" w:cstheme="minorHAnsi"/>
        </w:rPr>
        <w:t>januára 2022</w:t>
      </w:r>
      <w:r w:rsidR="0088748D">
        <w:rPr>
          <w:rFonts w:asciiTheme="minorHAnsi" w:hAnsiTheme="minorHAnsi" w:cstheme="minorHAnsi"/>
        </w:rPr>
        <w:tab/>
        <w:t>M</w:t>
      </w:r>
      <w:r w:rsidR="009F5881" w:rsidRPr="00A755A3">
        <w:rPr>
          <w:rFonts w:asciiTheme="minorHAnsi" w:hAnsiTheme="minorHAnsi" w:cstheme="minorHAnsi"/>
        </w:rPr>
        <w:t>gr. Alena Gombošová</w:t>
      </w:r>
      <w:r w:rsidR="0088748D">
        <w:rPr>
          <w:rFonts w:asciiTheme="minorHAnsi" w:hAnsiTheme="minorHAnsi" w:cstheme="minorHAnsi"/>
        </w:rPr>
        <w:t xml:space="preserve">        </w:t>
      </w:r>
    </w:p>
    <w:p w:rsidR="00A64CD2" w:rsidRPr="00A755A3" w:rsidRDefault="0088748D" w:rsidP="0088748D">
      <w:pPr>
        <w:pStyle w:val="Zkladntext"/>
        <w:spacing w:after="0" w:line="276" w:lineRule="auto"/>
        <w:ind w:left="6381" w:hanging="63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</w:t>
      </w:r>
      <w:bookmarkStart w:id="1" w:name="_GoBack"/>
      <w:bookmarkEnd w:id="1"/>
      <w:r>
        <w:rPr>
          <w:rFonts w:asciiTheme="minorHAnsi" w:hAnsiTheme="minorHAnsi" w:cstheme="minorHAnsi"/>
        </w:rPr>
        <w:t xml:space="preserve">                         </w:t>
      </w:r>
      <w:r w:rsidR="00552C20" w:rsidRPr="00A755A3">
        <w:rPr>
          <w:rFonts w:asciiTheme="minorHAnsi" w:hAnsiTheme="minorHAnsi" w:cstheme="minorHAnsi"/>
        </w:rPr>
        <w:t>riaditeľ</w:t>
      </w:r>
      <w:r w:rsidR="009F5881" w:rsidRPr="00A755A3">
        <w:rPr>
          <w:rFonts w:asciiTheme="minorHAnsi" w:hAnsiTheme="minorHAnsi" w:cstheme="minorHAnsi"/>
        </w:rPr>
        <w:t>ka</w:t>
      </w:r>
      <w:r w:rsidR="00552C20" w:rsidRPr="00A755A3">
        <w:rPr>
          <w:rFonts w:asciiTheme="minorHAnsi" w:hAnsiTheme="minorHAnsi" w:cstheme="minorHAnsi"/>
        </w:rPr>
        <w:t xml:space="preserve"> školy</w:t>
      </w:r>
    </w:p>
    <w:sectPr w:rsidR="00A64CD2" w:rsidRPr="00A755A3" w:rsidSect="005078D6">
      <w:headerReference w:type="default" r:id="rId10"/>
      <w:footerReference w:type="default" r:id="rId11"/>
      <w:pgSz w:w="11906" w:h="16838"/>
      <w:pgMar w:top="1247" w:right="1133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4CC" w:rsidRDefault="005604CC">
      <w:r>
        <w:separator/>
      </w:r>
    </w:p>
  </w:endnote>
  <w:endnote w:type="continuationSeparator" w:id="0">
    <w:p w:rsidR="005604CC" w:rsidRDefault="0056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">
    <w:charset w:val="EE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8D" w:rsidRDefault="0088748D" w:rsidP="0088748D">
    <w:pPr>
      <w:pBdr>
        <w:bottom w:val="single" w:sz="4" w:space="1" w:color="auto"/>
      </w:pBdr>
      <w:rPr>
        <w:rFonts w:asciiTheme="minorHAnsi" w:hAnsiTheme="minorHAnsi" w:cstheme="minorHAnsi"/>
        <w:sz w:val="22"/>
        <w:szCs w:val="22"/>
      </w:rPr>
    </w:pPr>
  </w:p>
  <w:p w:rsidR="0088748D" w:rsidRDefault="0088748D" w:rsidP="0001744A">
    <w:pPr>
      <w:rPr>
        <w:rFonts w:asciiTheme="minorHAnsi" w:hAnsiTheme="minorHAnsi" w:cstheme="minorHAnsi"/>
        <w:sz w:val="22"/>
        <w:szCs w:val="22"/>
      </w:rPr>
    </w:pPr>
  </w:p>
  <w:p w:rsidR="0001744A" w:rsidRPr="0001744A" w:rsidRDefault="0001744A" w:rsidP="0001744A">
    <w:pPr>
      <w:rPr>
        <w:rFonts w:asciiTheme="minorHAnsi" w:hAnsiTheme="minorHAnsi" w:cstheme="minorHAnsi"/>
        <w:sz w:val="22"/>
        <w:szCs w:val="22"/>
        <w:u w:val="single"/>
      </w:rPr>
    </w:pPr>
    <w:r w:rsidRPr="0001744A">
      <w:rPr>
        <w:rFonts w:asciiTheme="minorHAnsi" w:hAnsiTheme="minorHAnsi" w:cstheme="minorHAnsi"/>
        <w:sz w:val="22"/>
        <w:szCs w:val="22"/>
      </w:rPr>
      <w:sym w:font="Wingdings" w:char="0028"/>
    </w:r>
    <w:r w:rsidRPr="0001744A">
      <w:rPr>
        <w:rFonts w:asciiTheme="minorHAnsi" w:hAnsiTheme="minorHAnsi" w:cstheme="minorHAnsi"/>
        <w:sz w:val="22"/>
        <w:szCs w:val="22"/>
      </w:rPr>
      <w:t xml:space="preserve">  054/472 2781    </w:t>
    </w:r>
    <w:r>
      <w:rPr>
        <w:rFonts w:asciiTheme="minorHAnsi" w:hAnsiTheme="minorHAnsi" w:cstheme="minorHAnsi"/>
        <w:sz w:val="22"/>
        <w:szCs w:val="22"/>
      </w:rPr>
      <w:t xml:space="preserve">    </w:t>
    </w:r>
    <w:r w:rsidRPr="0001744A">
      <w:rPr>
        <w:rFonts w:asciiTheme="minorHAnsi" w:hAnsiTheme="minorHAnsi" w:cstheme="minorHAnsi"/>
        <w:sz w:val="22"/>
        <w:szCs w:val="22"/>
      </w:rPr>
      <w:t xml:space="preserve">web: </w:t>
    </w:r>
    <w:hyperlink r:id="rId1" w:history="1">
      <w:r w:rsidRPr="0001744A">
        <w:rPr>
          <w:rStyle w:val="Hypertextovprepojenie"/>
          <w:rFonts w:asciiTheme="minorHAnsi" w:hAnsiTheme="minorHAnsi" w:cstheme="minorHAnsi"/>
          <w:sz w:val="22"/>
          <w:szCs w:val="22"/>
        </w:rPr>
        <w:t>www.gymlsbj.sk</w:t>
      </w:r>
    </w:hyperlink>
    <w:r w:rsidRPr="0001744A">
      <w:rPr>
        <w:rFonts w:asciiTheme="minorHAnsi" w:hAnsiTheme="minorHAnsi" w:cstheme="minorHAnsi"/>
        <w:sz w:val="22"/>
        <w:szCs w:val="22"/>
      </w:rPr>
      <w:t xml:space="preserve">      </w:t>
    </w:r>
    <w:r>
      <w:rPr>
        <w:rFonts w:asciiTheme="minorHAnsi" w:hAnsiTheme="minorHAnsi" w:cstheme="minorHAnsi"/>
        <w:sz w:val="22"/>
        <w:szCs w:val="22"/>
      </w:rPr>
      <w:t xml:space="preserve">       </w:t>
    </w:r>
    <w:r w:rsidRPr="0001744A">
      <w:rPr>
        <w:rFonts w:asciiTheme="minorHAnsi" w:hAnsiTheme="minorHAnsi" w:cstheme="minorHAnsi"/>
        <w:sz w:val="22"/>
        <w:szCs w:val="22"/>
      </w:rPr>
      <w:t xml:space="preserve">   e-mail: </w:t>
    </w:r>
    <w:hyperlink r:id="rId2" w:history="1">
      <w:r w:rsidRPr="0001744A">
        <w:rPr>
          <w:rStyle w:val="Hypertextovprepojenie"/>
          <w:rFonts w:asciiTheme="minorHAnsi" w:hAnsiTheme="minorHAnsi" w:cstheme="minorHAnsi"/>
          <w:sz w:val="22"/>
          <w:szCs w:val="22"/>
        </w:rPr>
        <w:t>stockel@gymlsbj.sk</w:t>
      </w:r>
    </w:hyperlink>
    <w:r w:rsidRPr="0001744A">
      <w:rPr>
        <w:rFonts w:asciiTheme="minorHAnsi" w:hAnsiTheme="minorHAnsi" w:cstheme="minorHAnsi"/>
        <w:sz w:val="22"/>
        <w:szCs w:val="22"/>
      </w:rPr>
      <w:t xml:space="preserve">         </w:t>
    </w:r>
    <w:r>
      <w:rPr>
        <w:rFonts w:asciiTheme="minorHAnsi" w:hAnsiTheme="minorHAnsi" w:cstheme="minorHAnsi"/>
        <w:sz w:val="22"/>
        <w:szCs w:val="22"/>
      </w:rPr>
      <w:t xml:space="preserve">   </w:t>
    </w:r>
    <w:r w:rsidRPr="0001744A">
      <w:rPr>
        <w:rFonts w:asciiTheme="minorHAnsi" w:hAnsiTheme="minorHAnsi" w:cstheme="minorHAnsi"/>
        <w:sz w:val="22"/>
        <w:szCs w:val="22"/>
      </w:rPr>
      <w:t xml:space="preserve">   IČO: 000160911</w:t>
    </w:r>
  </w:p>
  <w:p w:rsidR="00A64CD2" w:rsidRPr="0001744A" w:rsidRDefault="00552C20">
    <w:pPr>
      <w:pStyle w:val="Pta"/>
      <w:ind w:right="360"/>
      <w:rPr>
        <w:rFonts w:asciiTheme="minorHAnsi" w:hAnsiTheme="minorHAnsi" w:cstheme="minorHAnsi"/>
        <w:sz w:val="22"/>
        <w:szCs w:val="22"/>
      </w:rPr>
    </w:pPr>
    <w:r w:rsidRPr="0001744A">
      <w:rPr>
        <w:rFonts w:asciiTheme="minorHAnsi" w:hAnsiTheme="minorHAnsi" w:cstheme="minorHAnsi"/>
        <w:noProof/>
        <w:sz w:val="22"/>
        <w:szCs w:val="22"/>
        <w:lang w:eastAsia="sk-SK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6507480</wp:posOffset>
              </wp:positionH>
              <wp:positionV relativeFrom="paragraph">
                <wp:posOffset>635</wp:posOffset>
              </wp:positionV>
              <wp:extent cx="142240" cy="164465"/>
              <wp:effectExtent l="1905" t="635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64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4CD2" w:rsidRDefault="00A64CD2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2.4pt;margin-top:.05pt;width:11.2pt;height:12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" stroked="f">
              <v:textbox inset=".35pt,.35pt,.35pt,.35pt">
                <w:txbxContent>
                  <w:p w:rsidR="00A64CD2" w:rsidRDefault="00A64CD2">
                    <w:pPr>
                      <w:pStyle w:val="Pt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4CC" w:rsidRDefault="005604CC">
      <w:r>
        <w:separator/>
      </w:r>
    </w:p>
  </w:footnote>
  <w:footnote w:type="continuationSeparator" w:id="0">
    <w:p w:rsidR="005604CC" w:rsidRDefault="0056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5A3" w:rsidRPr="00A755A3" w:rsidRDefault="00A755A3" w:rsidP="00D818EC">
    <w:pPr>
      <w:pStyle w:val="Hlavika"/>
      <w:jc w:val="right"/>
      <w:rPr>
        <w:rFonts w:asciiTheme="minorHAnsi" w:hAnsiTheme="minorHAnsi" w:cstheme="minorHAnsi"/>
        <w:b/>
        <w:i/>
        <w:sz w:val="36"/>
        <w:szCs w:val="36"/>
      </w:rPr>
    </w:pPr>
    <w:r w:rsidRPr="0082540B">
      <w:rPr>
        <w:noProof/>
        <w:color w:val="FF0000"/>
        <w:sz w:val="20"/>
        <w:lang w:eastAsia="sk-SK"/>
      </w:rPr>
      <w:drawing>
        <wp:anchor distT="0" distB="0" distL="114300" distR="114300" simplePos="0" relativeHeight="251659776" behindDoc="1" locked="0" layoutInCell="1" allowOverlap="1" wp14:anchorId="3207ACC7" wp14:editId="6B7C0F41">
          <wp:simplePos x="0" y="0"/>
          <wp:positionH relativeFrom="margin">
            <wp:align>left</wp:align>
          </wp:positionH>
          <wp:positionV relativeFrom="paragraph">
            <wp:posOffset>-449580</wp:posOffset>
          </wp:positionV>
          <wp:extent cx="1022350" cy="1093470"/>
          <wp:effectExtent l="0" t="0" r="635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7000"/>
                            </a14:imgEffect>
                            <a14:imgEffect>
                              <a14:colorTemperature colorTemp="10875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-16000" contrast="72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64" cy="10974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55A3">
      <w:rPr>
        <w:rFonts w:asciiTheme="minorHAnsi" w:hAnsiTheme="minorHAnsi" w:cstheme="minorHAnsi"/>
        <w:b/>
        <w:i/>
        <w:sz w:val="36"/>
        <w:szCs w:val="36"/>
      </w:rPr>
      <w:t xml:space="preserve">Gymnázium Leonarda </w:t>
    </w:r>
    <w:proofErr w:type="spellStart"/>
    <w:r w:rsidRPr="00A755A3">
      <w:rPr>
        <w:rFonts w:asciiTheme="minorHAnsi" w:hAnsiTheme="minorHAnsi" w:cstheme="minorHAnsi"/>
        <w:b/>
        <w:i/>
        <w:sz w:val="36"/>
        <w:szCs w:val="36"/>
      </w:rPr>
      <w:t>Stöckela</w:t>
    </w:r>
    <w:proofErr w:type="spellEnd"/>
  </w:p>
  <w:p w:rsidR="00A755A3" w:rsidRDefault="00A755A3" w:rsidP="00D818EC">
    <w:pPr>
      <w:pStyle w:val="Nadpis2"/>
      <w:numPr>
        <w:ilvl w:val="0"/>
        <w:numId w:val="0"/>
      </w:numPr>
      <w:tabs>
        <w:tab w:val="left" w:pos="6530"/>
      </w:tabs>
      <w:ind w:left="3970" w:firstLine="284"/>
      <w:jc w:val="right"/>
      <w:rPr>
        <w:rFonts w:asciiTheme="minorHAnsi" w:hAnsiTheme="minorHAnsi" w:cstheme="minorHAnsi"/>
      </w:rPr>
    </w:pPr>
    <w:proofErr w:type="spellStart"/>
    <w:r w:rsidRPr="00A755A3">
      <w:rPr>
        <w:rFonts w:asciiTheme="minorHAnsi" w:hAnsiTheme="minorHAnsi" w:cstheme="minorHAnsi"/>
      </w:rPr>
      <w:t>Jiráskova</w:t>
    </w:r>
    <w:proofErr w:type="spellEnd"/>
    <w:r w:rsidRPr="00A755A3">
      <w:rPr>
        <w:rFonts w:asciiTheme="minorHAnsi" w:hAnsiTheme="minorHAnsi" w:cstheme="minorHAnsi"/>
      </w:rPr>
      <w:t xml:space="preserve"> 12, 085 01  Bardejov</w:t>
    </w:r>
    <w:r w:rsidR="00D818EC">
      <w:rPr>
        <w:rFonts w:asciiTheme="minorHAnsi" w:hAnsiTheme="minorHAnsi" w:cstheme="minorHAnsi"/>
      </w:rPr>
      <w:tab/>
    </w:r>
  </w:p>
  <w:p w:rsidR="00A755A3" w:rsidRPr="00A755A3" w:rsidRDefault="00A755A3" w:rsidP="0088748D">
    <w:pPr>
      <w:pStyle w:val="Zkladntext"/>
      <w:pBdr>
        <w:bottom w:val="single" w:sz="4" w:space="1" w:color="auto"/>
      </w:pBdr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​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dpis2"/>
      <w:suff w:val="space"/>
      <w:lvlText w:val="%k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pStyle w:val="Nadpis4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pStyle w:val="Nadpis6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pStyle w:val="Nadpis7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pStyle w:val="Nadpis8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pStyle w:val="Nadpis9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suff w:val="space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)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upperRoman"/>
      <w:pStyle w:val="Zoznam"/>
      <w:suff w:val="nothing"/>
      <w:lvlText w:val="%1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7"/>
    <w:lvl w:ilvl="0">
      <w:start w:val="1"/>
      <w:numFmt w:val="upperRoman"/>
      <w:pStyle w:val="Nadpis1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upperRoman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upp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upperRoman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upp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upperRoman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upperRoman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upp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 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 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 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 %2)"/>
      <w:lvlJc w:val="left"/>
      <w:pPr>
        <w:tabs>
          <w:tab w:val="num" w:pos="1140"/>
        </w:tabs>
        <w:ind w:left="1140" w:hanging="360"/>
      </w:pPr>
    </w:lvl>
    <w:lvl w:ilvl="2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6">
    <w:nsid w:val="01D20167"/>
    <w:multiLevelType w:val="hybridMultilevel"/>
    <w:tmpl w:val="0BB695EC"/>
    <w:lvl w:ilvl="0" w:tplc="041B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9DC7702"/>
    <w:multiLevelType w:val="multilevel"/>
    <w:tmpl w:val="BA8C24A2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8">
    <w:nsid w:val="123076AE"/>
    <w:multiLevelType w:val="multilevel"/>
    <w:tmpl w:val="8B36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DB2741C"/>
    <w:multiLevelType w:val="multilevel"/>
    <w:tmpl w:val="693C99D2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1F8D09F8"/>
    <w:multiLevelType w:val="multilevel"/>
    <w:tmpl w:val="62526918"/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1">
    <w:nsid w:val="210E4CCD"/>
    <w:multiLevelType w:val="multilevel"/>
    <w:tmpl w:val="30A6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B90737B"/>
    <w:multiLevelType w:val="hybridMultilevel"/>
    <w:tmpl w:val="286AB7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E7581C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79B3656"/>
    <w:multiLevelType w:val="multilevel"/>
    <w:tmpl w:val="970AC5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481459FC"/>
    <w:multiLevelType w:val="hybridMultilevel"/>
    <w:tmpl w:val="B32AE83C"/>
    <w:lvl w:ilvl="0" w:tplc="91BA20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935026"/>
    <w:multiLevelType w:val="multilevel"/>
    <w:tmpl w:val="030EA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9667591"/>
    <w:multiLevelType w:val="multilevel"/>
    <w:tmpl w:val="FD043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72806892"/>
    <w:multiLevelType w:val="hybridMultilevel"/>
    <w:tmpl w:val="11E280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974F96"/>
    <w:multiLevelType w:val="hybridMultilevel"/>
    <w:tmpl w:val="F9D6507E"/>
    <w:lvl w:ilvl="0" w:tplc="39C480C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8342DAE"/>
    <w:multiLevelType w:val="multilevel"/>
    <w:tmpl w:val="649294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A01518D"/>
    <w:multiLevelType w:val="multilevel"/>
    <w:tmpl w:val="8A1A776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5"/>
  </w:num>
  <w:num w:numId="18">
    <w:abstractNumId w:val="16"/>
  </w:num>
  <w:num w:numId="19">
    <w:abstractNumId w:val="21"/>
  </w:num>
  <w:num w:numId="20">
    <w:abstractNumId w:val="18"/>
  </w:num>
  <w:num w:numId="21">
    <w:abstractNumId w:val="26"/>
  </w:num>
  <w:num w:numId="22">
    <w:abstractNumId w:val="30"/>
  </w:num>
  <w:num w:numId="23">
    <w:abstractNumId w:val="19"/>
  </w:num>
  <w:num w:numId="24">
    <w:abstractNumId w:val="27"/>
  </w:num>
  <w:num w:numId="25">
    <w:abstractNumId w:val="22"/>
  </w:num>
  <w:num w:numId="26">
    <w:abstractNumId w:val="28"/>
  </w:num>
  <w:num w:numId="27">
    <w:abstractNumId w:val="23"/>
  </w:num>
  <w:num w:numId="28">
    <w:abstractNumId w:val="17"/>
  </w:num>
  <w:num w:numId="29">
    <w:abstractNumId w:val="31"/>
  </w:num>
  <w:num w:numId="30">
    <w:abstractNumId w:val="29"/>
  </w:num>
  <w:num w:numId="31">
    <w:abstractNumId w:val="2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C20"/>
    <w:rsid w:val="0001744A"/>
    <w:rsid w:val="00046EF1"/>
    <w:rsid w:val="00057CBF"/>
    <w:rsid w:val="0006031C"/>
    <w:rsid w:val="00075764"/>
    <w:rsid w:val="0008733E"/>
    <w:rsid w:val="000A2837"/>
    <w:rsid w:val="000B42F8"/>
    <w:rsid w:val="000B4C3A"/>
    <w:rsid w:val="000C5D68"/>
    <w:rsid w:val="000E28D0"/>
    <w:rsid w:val="000E3437"/>
    <w:rsid w:val="00114697"/>
    <w:rsid w:val="001A36C6"/>
    <w:rsid w:val="00271DF0"/>
    <w:rsid w:val="002806B7"/>
    <w:rsid w:val="00296F9C"/>
    <w:rsid w:val="002A1235"/>
    <w:rsid w:val="002C0398"/>
    <w:rsid w:val="002C40FF"/>
    <w:rsid w:val="002C47A1"/>
    <w:rsid w:val="002D3DF4"/>
    <w:rsid w:val="002D4995"/>
    <w:rsid w:val="00340C88"/>
    <w:rsid w:val="003541BC"/>
    <w:rsid w:val="0037793D"/>
    <w:rsid w:val="00395DFD"/>
    <w:rsid w:val="003A5ED1"/>
    <w:rsid w:val="003C0EFD"/>
    <w:rsid w:val="003F7B61"/>
    <w:rsid w:val="004153A0"/>
    <w:rsid w:val="0042781E"/>
    <w:rsid w:val="0044620A"/>
    <w:rsid w:val="00482CFF"/>
    <w:rsid w:val="004A4C5A"/>
    <w:rsid w:val="005078D6"/>
    <w:rsid w:val="00525844"/>
    <w:rsid w:val="00552C20"/>
    <w:rsid w:val="005604CC"/>
    <w:rsid w:val="005A2A92"/>
    <w:rsid w:val="005F41F6"/>
    <w:rsid w:val="006018E8"/>
    <w:rsid w:val="00627E2A"/>
    <w:rsid w:val="0063570C"/>
    <w:rsid w:val="00672167"/>
    <w:rsid w:val="00672968"/>
    <w:rsid w:val="00681955"/>
    <w:rsid w:val="0068640A"/>
    <w:rsid w:val="007239D2"/>
    <w:rsid w:val="00746494"/>
    <w:rsid w:val="007922E2"/>
    <w:rsid w:val="007A4716"/>
    <w:rsid w:val="007B7EF1"/>
    <w:rsid w:val="007D5520"/>
    <w:rsid w:val="00802069"/>
    <w:rsid w:val="00812131"/>
    <w:rsid w:val="00820BBE"/>
    <w:rsid w:val="00867D8D"/>
    <w:rsid w:val="00876440"/>
    <w:rsid w:val="0088748D"/>
    <w:rsid w:val="00892F33"/>
    <w:rsid w:val="008B4768"/>
    <w:rsid w:val="008C317F"/>
    <w:rsid w:val="008F1DCB"/>
    <w:rsid w:val="00926DDC"/>
    <w:rsid w:val="00936BCD"/>
    <w:rsid w:val="00944D8E"/>
    <w:rsid w:val="009503E9"/>
    <w:rsid w:val="00983815"/>
    <w:rsid w:val="009F5881"/>
    <w:rsid w:val="00A00422"/>
    <w:rsid w:val="00A2216E"/>
    <w:rsid w:val="00A50F53"/>
    <w:rsid w:val="00A64CD2"/>
    <w:rsid w:val="00A67FBE"/>
    <w:rsid w:val="00A755A3"/>
    <w:rsid w:val="00A93F2E"/>
    <w:rsid w:val="00AA0C5B"/>
    <w:rsid w:val="00AB01F3"/>
    <w:rsid w:val="00AB27F6"/>
    <w:rsid w:val="00AE7196"/>
    <w:rsid w:val="00B41867"/>
    <w:rsid w:val="00B54271"/>
    <w:rsid w:val="00B77FED"/>
    <w:rsid w:val="00B93663"/>
    <w:rsid w:val="00BB7637"/>
    <w:rsid w:val="00BC487F"/>
    <w:rsid w:val="00BC7F9C"/>
    <w:rsid w:val="00BD64DF"/>
    <w:rsid w:val="00BE6F4A"/>
    <w:rsid w:val="00C005D8"/>
    <w:rsid w:val="00C05A75"/>
    <w:rsid w:val="00C442B5"/>
    <w:rsid w:val="00C90211"/>
    <w:rsid w:val="00C974E3"/>
    <w:rsid w:val="00CA209C"/>
    <w:rsid w:val="00CB06FF"/>
    <w:rsid w:val="00CB16C6"/>
    <w:rsid w:val="00CB7843"/>
    <w:rsid w:val="00CE387D"/>
    <w:rsid w:val="00D056F4"/>
    <w:rsid w:val="00D24A8B"/>
    <w:rsid w:val="00D420CB"/>
    <w:rsid w:val="00D6756C"/>
    <w:rsid w:val="00D818EC"/>
    <w:rsid w:val="00DB7239"/>
    <w:rsid w:val="00DC4D66"/>
    <w:rsid w:val="00DD3A75"/>
    <w:rsid w:val="00DD5BC8"/>
    <w:rsid w:val="00DE6C3A"/>
    <w:rsid w:val="00E20A91"/>
    <w:rsid w:val="00E46D00"/>
    <w:rsid w:val="00E64D87"/>
    <w:rsid w:val="00E813ED"/>
    <w:rsid w:val="00E8611F"/>
    <w:rsid w:val="00ED34EB"/>
    <w:rsid w:val="00EF6F93"/>
    <w:rsid w:val="00F22D8F"/>
    <w:rsid w:val="00F31F5F"/>
    <w:rsid w:val="00F73EB7"/>
    <w:rsid w:val="00F740C2"/>
    <w:rsid w:val="00FF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95EFEA9B-2924-4078-B4B5-EC90187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Normlny"/>
    <w:next w:val="Normlny"/>
    <w:qFormat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uppressLineNumbers/>
      <w:spacing w:before="170" w:after="113"/>
      <w:ind w:left="1531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adpis"/>
    <w:next w:val="Zkladntext"/>
    <w:qFormat/>
    <w:pPr>
      <w:numPr>
        <w:ilvl w:val="3"/>
        <w:numId w:val="1"/>
      </w:numPr>
      <w:ind w:left="3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y"/>
    <w:next w:val="Normlny"/>
    <w:qFormat/>
    <w:pPr>
      <w:keepNext/>
      <w:tabs>
        <w:tab w:val="left" w:pos="360"/>
        <w:tab w:val="left" w:pos="720"/>
        <w:tab w:val="left" w:pos="2268"/>
        <w:tab w:val="left" w:pos="4320"/>
        <w:tab w:val="left" w:pos="6480"/>
      </w:tabs>
      <w:spacing w:line="360" w:lineRule="auto"/>
      <w:outlineLvl w:val="4"/>
    </w:pPr>
    <w:rPr>
      <w:b/>
      <w:bCs/>
      <w:sz w:val="28"/>
    </w:rPr>
  </w:style>
  <w:style w:type="paragraph" w:styleId="Nadpis6">
    <w:name w:val="heading 6"/>
    <w:basedOn w:val="Nadpis"/>
    <w:next w:val="Zkladntext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dpis7">
    <w:name w:val="heading 7"/>
    <w:basedOn w:val="Nadpis"/>
    <w:next w:val="Zkladntext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dpis8">
    <w:name w:val="heading 8"/>
    <w:basedOn w:val="Nadpis"/>
    <w:next w:val="Zkladntext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dpis9">
    <w:name w:val="heading 9"/>
    <w:basedOn w:val="Nadpis"/>
    <w:next w:val="Zkladntext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ITCBookmanEE" w:hAnsi="Times New Roman" w:cs="ITCBookmanEE"/>
      <w:b/>
      <w:bCs/>
      <w:color w:val="auto"/>
      <w:sz w:val="24"/>
      <w:szCs w:val="24"/>
      <w:lang w:val="sk-SK" w:eastAsia="zh-CN" w:bidi="ar-SA"/>
    </w:rPr>
  </w:style>
  <w:style w:type="character" w:customStyle="1" w:styleId="WW8Num3z1">
    <w:name w:val="WW8Num3z1"/>
  </w:style>
  <w:style w:type="character" w:customStyle="1" w:styleId="WW8Num3z2">
    <w:name w:val="WW8Num3z2"/>
    <w:rPr>
      <w:rFonts w:ascii="Symbol" w:hAnsi="Symbol" w:cs="OpenSymbol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4z1">
    <w:name w:val="WW8Num4z1"/>
  </w:style>
  <w:style w:type="character" w:customStyle="1" w:styleId="WW8Num4z2">
    <w:name w:val="WW8Num4z2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4z3">
    <w:name w:val="WW8Num4z3"/>
  </w:style>
  <w:style w:type="character" w:customStyle="1" w:styleId="WW8Num4z4">
    <w:name w:val="WW8Num4z4"/>
    <w:rPr>
      <w:rFonts w:ascii="Times New Roman" w:hAnsi="Times New Roman" w:cs="Times New Roman"/>
    </w:rPr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1">
    <w:name w:val="WW8Num5z1"/>
    <w:rPr>
      <w:rFonts w:ascii="Times New Roman" w:hAnsi="Times New Roman" w:cs="Times New Roman"/>
      <w:b/>
      <w:bCs/>
      <w:lang w:val="sk-SK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Symbol"/>
      <w:color w:val="000000"/>
      <w:kern w:val="2"/>
      <w:sz w:val="24"/>
      <w:szCs w:val="24"/>
      <w:lang w:val="sk-SK" w:eastAsia="zh-CN" w:bidi="ar-SA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Times New Roman" w:hAnsi="Times New Roman" w:cs="Times New Roman"/>
      <w:b/>
      <w:bCs/>
      <w:i/>
      <w:iCs/>
      <w:sz w:val="18"/>
      <w:szCs w:val="18"/>
      <w:lang w:val="sk-SK"/>
    </w:rPr>
  </w:style>
  <w:style w:type="character" w:customStyle="1" w:styleId="WW8Num10z1">
    <w:name w:val="WW8Num10z1"/>
    <w:rPr>
      <w:rFonts w:eastAsia="Times New Roman" w:cs="Times New Roman"/>
      <w:b w:val="0"/>
      <w:bCs w:val="0"/>
      <w:color w:val="auto"/>
      <w:sz w:val="24"/>
      <w:szCs w:val="24"/>
      <w:lang w:val="sk-SK" w:eastAsia="zh-CN" w:bidi="ar-SA"/>
    </w:rPr>
  </w:style>
  <w:style w:type="character" w:customStyle="1" w:styleId="WW8Num10z2">
    <w:name w:val="WW8Num10z2"/>
    <w:rPr>
      <w:rFonts w:ascii="Symbol" w:hAnsi="Symbol" w:cs="Open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lang w:val="sk-SK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/>
      <w:bCs/>
      <w:sz w:val="24"/>
      <w:szCs w:val="24"/>
      <w:lang w:val="sk-SK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  <w:bCs/>
      <w:i/>
      <w:sz w:val="24"/>
      <w:szCs w:val="24"/>
      <w:lang w:val="sk-SK"/>
    </w:rPr>
  </w:style>
  <w:style w:type="character" w:customStyle="1" w:styleId="WW8Num14z0">
    <w:name w:val="WW8Num14z0"/>
    <w:rPr>
      <w:rFonts w:ascii="Times New Roman" w:hAnsi="Times New Roman" w:cs="Times New Roman"/>
      <w:b/>
      <w:lang w:val="sk-SK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0">
    <w:name w:val="WW8Num16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b/>
      <w:bCs/>
      <w:i/>
      <w:sz w:val="28"/>
      <w:szCs w:val="28"/>
      <w:lang w:val="sk-SK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edvolenpsmoodseku9">
    <w:name w:val="Predvolené písmo odseku9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Predvolenpsmoodseku8">
    <w:name w:val="Predvolené písmo odseku8"/>
  </w:style>
  <w:style w:type="character" w:customStyle="1" w:styleId="Predvolenpsmoodseku7">
    <w:name w:val="Predvolené písmo odseku7"/>
  </w:style>
  <w:style w:type="character" w:customStyle="1" w:styleId="WW8Num19z0">
    <w:name w:val="WW8Num19z0"/>
    <w:rPr>
      <w:rFonts w:ascii="Times New Roman" w:hAnsi="Times New Roman" w:cs="Times New Roman"/>
      <w:b/>
      <w:lang w:val="sk-SK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Predvolenpsmoodseku6">
    <w:name w:val="Predvolené písmo odseku6"/>
  </w:style>
  <w:style w:type="character" w:customStyle="1" w:styleId="Predvolenpsmoodseku5">
    <w:name w:val="Predvolené písmo odseku5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Predvolenpsmoodseku4">
    <w:name w:val="Predvolené písmo odseku4"/>
  </w:style>
  <w:style w:type="character" w:customStyle="1" w:styleId="Predvolenpsmoodseku3">
    <w:name w:val="Predvolené písmo odsek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Predvolenpsmoodseku2">
    <w:name w:val="Predvolené písmo odseku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Predvolenpsmoodseku1">
    <w:name w:val="Predvolené písmo odseku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Standardnpsmoodstavce">
    <w:name w:val="Standardní písmo odstavce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Standardnpsmoodstavce">
    <w:name w:val="WW-Standardní písmo odstavce"/>
  </w:style>
  <w:style w:type="character" w:styleId="Hypertextovprepojenie">
    <w:name w:val="Hyperlink"/>
    <w:rPr>
      <w:color w:val="0000FF"/>
      <w:u w:val="single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val="cs-CZ"/>
    </w:rPr>
  </w:style>
  <w:style w:type="character" w:styleId="PouitHypertextovPrepojenie">
    <w:name w:val="FollowedHyperlink"/>
    <w:rPr>
      <w:color w:val="800080"/>
      <w:u w:val="single"/>
    </w:rPr>
  </w:style>
  <w:style w:type="character" w:styleId="slostrany">
    <w:name w:val="page number"/>
    <w:basedOn w:val="Predvolenpsmoodseku5"/>
  </w:style>
  <w:style w:type="character" w:customStyle="1" w:styleId="Znakyprepoznmkupodiarou">
    <w:name w:val="Znaky pre poznámku pod čiarou"/>
  </w:style>
  <w:style w:type="character" w:customStyle="1" w:styleId="Odkaznapoznmkupodiarou1">
    <w:name w:val="Odkaz na poznámku pod čiarou1"/>
    <w:rPr>
      <w:vertAlign w:val="superscript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link w:val="ZkladntextChar"/>
    <w:pPr>
      <w:spacing w:after="120"/>
    </w:pPr>
  </w:style>
  <w:style w:type="paragraph" w:styleId="Zoznam">
    <w:name w:val="List"/>
    <w:basedOn w:val="Normlny"/>
    <w:pPr>
      <w:numPr>
        <w:numId w:val="3"/>
      </w:numPr>
      <w:spacing w:before="113"/>
    </w:p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  <w:ind w:left="1814"/>
    </w:pPr>
    <w:rPr>
      <w:rFonts w:cs="Tahoma"/>
      <w:i/>
      <w:iCs/>
      <w:sz w:val="18"/>
    </w:rPr>
  </w:style>
  <w:style w:type="paragraph" w:styleId="Nzov">
    <w:name w:val="Title"/>
    <w:basedOn w:val="Normlny"/>
    <w:next w:val="Podtitul"/>
    <w:qFormat/>
    <w:pPr>
      <w:jc w:val="center"/>
    </w:pPr>
    <w:rPr>
      <w:sz w:val="40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Seznam2">
    <w:name w:val="Seznam 2"/>
    <w:basedOn w:val="Normlny"/>
    <w:pPr>
      <w:tabs>
        <w:tab w:val="num" w:pos="0"/>
      </w:tabs>
    </w:pPr>
  </w:style>
  <w:style w:type="paragraph" w:customStyle="1" w:styleId="Rozvrendokumentu">
    <w:name w:val="Rozvržení dokumentu"/>
    <w:basedOn w:val="Normlny"/>
    <w:pPr>
      <w:shd w:val="clear" w:color="auto" w:fill="000080"/>
    </w:pPr>
    <w:rPr>
      <w:rFonts w:ascii="Tahoma" w:hAnsi="Tahoma" w:cs="Tahoma"/>
    </w:rPr>
  </w:style>
  <w:style w:type="paragraph" w:customStyle="1" w:styleId="font5">
    <w:name w:val="font5"/>
    <w:basedOn w:val="Normlny"/>
    <w:pPr>
      <w:spacing w:before="280" w:after="280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lny"/>
    <w:pPr>
      <w:spacing w:before="280" w:after="280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24">
    <w:name w:val="xl24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lny"/>
    <w:pP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Normlny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Normlny"/>
    <w:pPr>
      <w:spacing w:before="280" w:after="280"/>
      <w:jc w:val="center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  <w:sz w:val="14"/>
      <w:szCs w:val="14"/>
    </w:rPr>
  </w:style>
  <w:style w:type="paragraph" w:customStyle="1" w:styleId="xl38">
    <w:name w:val="xl38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"/>
    </w:rPr>
  </w:style>
  <w:style w:type="paragraph" w:customStyle="1" w:styleId="xl39">
    <w:name w:val="xl39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lny"/>
    <w:pPr>
      <w:spacing w:before="280" w:after="280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lny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Normlny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Pr>
      <w:rFonts w:ascii="Courier New" w:eastAsia="Courier New" w:hAnsi="Courier New" w:cs="Courier New"/>
      <w:sz w:val="20"/>
      <w:szCs w:val="20"/>
    </w:rPr>
  </w:style>
  <w:style w:type="paragraph" w:customStyle="1" w:styleId="Obsahrmca">
    <w:name w:val="Obsah rámca"/>
    <w:basedOn w:val="Zkladntext"/>
  </w:style>
  <w:style w:type="paragraph" w:customStyle="1" w:styleId="Nadpis10">
    <w:name w:val="Nadpis 10"/>
    <w:basedOn w:val="Nadpis"/>
    <w:next w:val="Zkladntext"/>
    <w:pPr>
      <w:numPr>
        <w:numId w:val="2"/>
      </w:numPr>
    </w:pPr>
    <w:rPr>
      <w:b/>
      <w:bCs/>
      <w:sz w:val="21"/>
      <w:szCs w:val="21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customStyle="1" w:styleId="Hlavikaapta">
    <w:name w:val="Hlavička a päta"/>
    <w:basedOn w:val="Normlny"/>
    <w:pPr>
      <w:suppressLineNumbers/>
      <w:tabs>
        <w:tab w:val="center" w:pos="4819"/>
        <w:tab w:val="right" w:pos="9638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customStyle="1" w:styleId="Odsekzoznamu1">
    <w:name w:val="Odsek zoznamu1"/>
    <w:basedOn w:val="Normlny"/>
    <w:pPr>
      <w:suppressAutoHyphens w:val="0"/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customStyle="1" w:styleId="Zhlavietabuky">
    <w:name w:val="Záhlavie tabuľky"/>
    <w:basedOn w:val="Obsahtabuky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7B7EF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55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5520"/>
    <w:rPr>
      <w:sz w:val="24"/>
      <w:szCs w:val="24"/>
      <w:lang w:val="cs-CZ" w:eastAsia="zh-CN"/>
    </w:rPr>
  </w:style>
  <w:style w:type="character" w:customStyle="1" w:styleId="ZkladntextChar">
    <w:name w:val="Základný text Char"/>
    <w:basedOn w:val="Predvolenpsmoodseku"/>
    <w:link w:val="Zkladntext"/>
    <w:rsid w:val="002D3DF4"/>
    <w:rPr>
      <w:sz w:val="24"/>
      <w:szCs w:val="24"/>
      <w:lang w:eastAsia="zh-CN"/>
    </w:rPr>
  </w:style>
  <w:style w:type="character" w:customStyle="1" w:styleId="PtaChar">
    <w:name w:val="Päta Char"/>
    <w:basedOn w:val="Predvolenpsmoodseku"/>
    <w:link w:val="Pta"/>
    <w:uiPriority w:val="99"/>
    <w:rsid w:val="0001744A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mlsbj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ymlsbj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ockel@gymlsbj.sk" TargetMode="External"/><Relationship Id="rId1" Type="http://schemas.openxmlformats.org/officeDocument/2006/relationships/hyperlink" Target="http://www.gymlsbj.sk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37AAC-53BC-4DF5-A0F5-946C69813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Kritériá pre prijímanie žiakov</vt:lpstr>
    </vt:vector>
  </TitlesOfParts>
  <Company/>
  <LinksUpToDate>false</LinksUpToDate>
  <CharactersWithSpaces>10691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pre prijímanie žiakov</dc:title>
  <dc:subject/>
  <dc:creator>HP</dc:creator>
  <cp:keywords/>
  <cp:lastModifiedBy>riaditeľ</cp:lastModifiedBy>
  <cp:revision>5</cp:revision>
  <cp:lastPrinted>2022-01-27T11:38:00Z</cp:lastPrinted>
  <dcterms:created xsi:type="dcterms:W3CDTF">2022-02-20T13:01:00Z</dcterms:created>
  <dcterms:modified xsi:type="dcterms:W3CDTF">2022-02-21T13:13:00Z</dcterms:modified>
</cp:coreProperties>
</file>