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E14B2" w14:textId="77777777" w:rsidR="004E490C" w:rsidRDefault="004E490C" w:rsidP="004E490C">
      <w:pPr>
        <w:jc w:val="right"/>
        <w:rPr>
          <w:rFonts w:ascii="Calibri" w:eastAsia="Times New Roman" w:hAnsi="Calibri" w:cs="Calibri"/>
          <w:bCs/>
          <w:sz w:val="20"/>
          <w:lang w:val="pl-PL"/>
        </w:rPr>
      </w:pPr>
    </w:p>
    <w:p w14:paraId="6D6415B2" w14:textId="4E299FA3" w:rsidR="00F52917" w:rsidRDefault="00F52917" w:rsidP="004E490C">
      <w:pPr>
        <w:jc w:val="right"/>
        <w:rPr>
          <w:rFonts w:ascii="Calibri" w:eastAsia="Times New Roman" w:hAnsi="Calibri" w:cs="Calibri"/>
          <w:bCs/>
          <w:sz w:val="18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>…………………………………………………..</w:t>
      </w:r>
    </w:p>
    <w:p w14:paraId="33A12F99" w14:textId="37CF120E" w:rsidR="00F52917" w:rsidRDefault="004E490C" w:rsidP="004E490C">
      <w:pPr>
        <w:ind w:left="6354" w:firstLine="706"/>
        <w:jc w:val="center"/>
        <w:rPr>
          <w:rFonts w:ascii="Calibri" w:eastAsia="Times New Roman" w:hAnsi="Calibri" w:cs="Calibri"/>
          <w:bCs/>
          <w:sz w:val="20"/>
          <w:lang w:val="pl-PL"/>
        </w:rPr>
      </w:pPr>
      <w:r>
        <w:rPr>
          <w:rFonts w:ascii="Calibri" w:eastAsia="Times New Roman" w:hAnsi="Calibri" w:cs="Calibri"/>
          <w:bCs/>
          <w:sz w:val="18"/>
          <w:lang w:val="pl-PL"/>
        </w:rPr>
        <w:t>M</w:t>
      </w:r>
      <w:r w:rsidR="00F52917">
        <w:rPr>
          <w:rFonts w:ascii="Calibri" w:eastAsia="Times New Roman" w:hAnsi="Calibri" w:cs="Calibri"/>
          <w:bCs/>
          <w:sz w:val="18"/>
          <w:lang w:val="pl-PL"/>
        </w:rPr>
        <w:t>iejscowość</w:t>
      </w:r>
      <w:r>
        <w:rPr>
          <w:rFonts w:ascii="Calibri" w:eastAsia="Times New Roman" w:hAnsi="Calibri" w:cs="Calibri"/>
          <w:bCs/>
          <w:sz w:val="18"/>
          <w:lang w:val="pl-PL"/>
        </w:rPr>
        <w:t>, data</w:t>
      </w:r>
    </w:p>
    <w:p w14:paraId="49ABC3A5" w14:textId="77777777" w:rsidR="00F52917" w:rsidRDefault="00F52917" w:rsidP="004E490C">
      <w:pPr>
        <w:rPr>
          <w:rFonts w:ascii="Calibri" w:eastAsia="Times New Roman" w:hAnsi="Calibri" w:cs="Calibri"/>
          <w:bCs/>
          <w:sz w:val="20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>………………………………………………….</w:t>
      </w:r>
    </w:p>
    <w:p w14:paraId="5D7D5A38" w14:textId="7FB7DBF7" w:rsidR="00F52917" w:rsidRDefault="00F52917" w:rsidP="004E490C">
      <w:pPr>
        <w:rPr>
          <w:rFonts w:ascii="Calibri" w:eastAsia="Times New Roman" w:hAnsi="Calibri" w:cs="Calibri"/>
          <w:b/>
          <w:bCs/>
          <w:sz w:val="38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 xml:space="preserve">            </w:t>
      </w:r>
      <w:r>
        <w:rPr>
          <w:rFonts w:ascii="Calibri" w:eastAsia="Times New Roman" w:hAnsi="Calibri" w:cs="Calibri"/>
          <w:bCs/>
          <w:sz w:val="18"/>
          <w:lang w:val="pl-PL"/>
        </w:rPr>
        <w:t>Pieczęć placówki</w:t>
      </w:r>
    </w:p>
    <w:p w14:paraId="2CFB08E9" w14:textId="77777777" w:rsidR="00F52917" w:rsidRDefault="00F52917" w:rsidP="004E490C">
      <w:pPr>
        <w:jc w:val="center"/>
        <w:rPr>
          <w:rFonts w:ascii="Calibri" w:eastAsia="Times New Roman" w:hAnsi="Calibri" w:cs="Calibri"/>
          <w:b/>
          <w:bCs/>
          <w:sz w:val="38"/>
          <w:lang w:val="pl-PL"/>
        </w:rPr>
      </w:pPr>
    </w:p>
    <w:p w14:paraId="3591A212" w14:textId="48F2630D" w:rsidR="00F52917" w:rsidRPr="004E490C" w:rsidRDefault="004E490C" w:rsidP="004E490C">
      <w:pPr>
        <w:jc w:val="center"/>
        <w:rPr>
          <w:rFonts w:ascii="Calibri" w:eastAsia="Times New Roman" w:hAnsi="Calibri" w:cs="Calibri"/>
          <w:b/>
          <w:bCs/>
          <w:lang w:val="pl-PL"/>
        </w:rPr>
      </w:pPr>
      <w:r w:rsidRPr="004E490C">
        <w:rPr>
          <w:rFonts w:ascii="Calibri" w:eastAsia="Times New Roman" w:hAnsi="Calibri" w:cs="Calibri"/>
          <w:b/>
          <w:bCs/>
          <w:lang w:val="pl-PL"/>
        </w:rPr>
        <w:t xml:space="preserve">Zgłoszenie do </w:t>
      </w:r>
      <w:r w:rsidR="00F52917" w:rsidRPr="004E490C">
        <w:rPr>
          <w:rFonts w:ascii="Calibri" w:eastAsia="Times New Roman" w:hAnsi="Calibri" w:cs="Calibri"/>
          <w:b/>
          <w:bCs/>
          <w:lang w:val="pl-PL"/>
        </w:rPr>
        <w:t>klasy I Szkoły Podstawowej w Szumowie</w:t>
      </w:r>
    </w:p>
    <w:p w14:paraId="2F0354B2" w14:textId="77777777" w:rsidR="00F52917" w:rsidRPr="004E490C" w:rsidRDefault="00F52917" w:rsidP="004E490C">
      <w:pPr>
        <w:jc w:val="center"/>
        <w:rPr>
          <w:rFonts w:ascii="Calibri" w:eastAsia="Times New Roman" w:hAnsi="Calibri" w:cs="Calibri"/>
          <w:b/>
          <w:lang w:val="pl-PL"/>
        </w:rPr>
      </w:pPr>
      <w:r w:rsidRPr="004E490C">
        <w:rPr>
          <w:rFonts w:ascii="Calibri" w:eastAsia="Times New Roman" w:hAnsi="Calibri" w:cs="Calibri"/>
          <w:b/>
          <w:bCs/>
          <w:lang w:val="pl-PL"/>
        </w:rPr>
        <w:t>na rok szkolny 202</w:t>
      </w:r>
      <w:r w:rsidR="00565BF1" w:rsidRPr="004E490C">
        <w:rPr>
          <w:rFonts w:ascii="Calibri" w:eastAsia="Times New Roman" w:hAnsi="Calibri" w:cs="Calibri"/>
          <w:b/>
          <w:bCs/>
          <w:lang w:val="pl-PL"/>
        </w:rPr>
        <w:t>2</w:t>
      </w:r>
      <w:r w:rsidRPr="004E490C">
        <w:rPr>
          <w:rFonts w:ascii="Calibri" w:eastAsia="Times New Roman" w:hAnsi="Calibri" w:cs="Calibri"/>
          <w:b/>
          <w:bCs/>
          <w:lang w:val="pl-PL"/>
        </w:rPr>
        <w:t>/202</w:t>
      </w:r>
      <w:r w:rsidR="00565BF1" w:rsidRPr="004E490C">
        <w:rPr>
          <w:rFonts w:ascii="Calibri" w:eastAsia="Times New Roman" w:hAnsi="Calibri" w:cs="Calibri"/>
          <w:b/>
          <w:bCs/>
          <w:lang w:val="pl-PL"/>
        </w:rPr>
        <w:t>3</w:t>
      </w:r>
    </w:p>
    <w:p w14:paraId="2DD5076F" w14:textId="77777777" w:rsidR="00F52917" w:rsidRDefault="00F52917" w:rsidP="004E490C">
      <w:pPr>
        <w:rPr>
          <w:rFonts w:ascii="Calibri" w:eastAsia="Times New Roman" w:hAnsi="Calibri" w:cs="Calibri"/>
          <w:b/>
          <w:sz w:val="28"/>
          <w:lang w:val="pl-PL"/>
        </w:rPr>
      </w:pPr>
    </w:p>
    <w:p w14:paraId="608AEDD6" w14:textId="77777777" w:rsidR="00F52917" w:rsidRPr="004E490C" w:rsidRDefault="00F52917" w:rsidP="004E490C">
      <w:pPr>
        <w:rPr>
          <w:rFonts w:ascii="Calibri" w:eastAsia="Times New Roman" w:hAnsi="Calibri" w:cs="Calibri"/>
          <w:bCs/>
          <w:lang w:val="pl-PL"/>
        </w:rPr>
      </w:pPr>
      <w:r w:rsidRPr="004E490C">
        <w:rPr>
          <w:rFonts w:ascii="Calibri" w:eastAsia="Times New Roman" w:hAnsi="Calibri" w:cs="Calibri"/>
          <w:b/>
          <w:lang w:val="pl-PL"/>
        </w:rPr>
        <w:t>KANDYDAT</w:t>
      </w:r>
      <w:r w:rsidRPr="004E490C">
        <w:rPr>
          <w:rFonts w:ascii="Calibri" w:eastAsia="Times New Roman" w:hAnsi="Calibri" w:cs="Calibri"/>
          <w:lang w:val="pl-PL"/>
        </w:rPr>
        <w:t xml:space="preserve">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04"/>
        <w:gridCol w:w="7852"/>
      </w:tblGrid>
      <w:tr w:rsidR="00F52917" w:rsidRPr="004E490C" w14:paraId="5B594AE2" w14:textId="77777777" w:rsidTr="004E490C">
        <w:trPr>
          <w:trHeight w:val="454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13A4" w14:textId="77777777" w:rsidR="00F52917" w:rsidRPr="004E490C" w:rsidRDefault="00F52917" w:rsidP="004E4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5FCE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52917" w:rsidRPr="004E490C" w14:paraId="3EA52724" w14:textId="77777777" w:rsidTr="004E490C">
        <w:trPr>
          <w:trHeight w:val="509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B345" w14:textId="77777777" w:rsidR="00F52917" w:rsidRPr="004E490C" w:rsidRDefault="00F52917" w:rsidP="004E490C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1883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F52917" w:rsidRPr="004E490C" w14:paraId="0E5BCB80" w14:textId="77777777" w:rsidTr="004E490C">
        <w:trPr>
          <w:trHeight w:val="454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69D7" w14:textId="77777777" w:rsidR="00F52917" w:rsidRPr="004E490C" w:rsidRDefault="00F52917" w:rsidP="004E490C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4E2C" w14:textId="77777777" w:rsidR="00F52917" w:rsidRPr="004E490C" w:rsidRDefault="00F52917" w:rsidP="004E490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  <w:tr w:rsidR="00F52917" w:rsidRPr="004E490C" w14:paraId="0A9954CF" w14:textId="77777777" w:rsidTr="004E490C">
        <w:trPr>
          <w:trHeight w:val="454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9D1A" w14:textId="77777777" w:rsidR="004E490C" w:rsidRDefault="00F52917" w:rsidP="004E490C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PESEL</w:t>
            </w:r>
            <w:r w:rsidR="004E490C"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, </w:t>
            </w: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w przypadku braku: </w:t>
            </w:r>
          </w:p>
          <w:p w14:paraId="729A94FC" w14:textId="1E6E428B" w:rsidR="00F52917" w:rsidRPr="004E490C" w:rsidRDefault="00F52917" w:rsidP="004E490C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seria i numer paszportu</w:t>
            </w:r>
          </w:p>
        </w:tc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7D30" w14:textId="77777777" w:rsidR="00F52917" w:rsidRPr="004E490C" w:rsidRDefault="00F52917" w:rsidP="004E490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</w:tbl>
    <w:p w14:paraId="2B9C898B" w14:textId="77777777" w:rsidR="00F52917" w:rsidRPr="004E490C" w:rsidRDefault="00F52917" w:rsidP="004E490C">
      <w:pPr>
        <w:rPr>
          <w:lang w:val="pl-PL"/>
        </w:rPr>
      </w:pPr>
    </w:p>
    <w:p w14:paraId="2F5563D4" w14:textId="77777777" w:rsidR="00F52917" w:rsidRPr="004E490C" w:rsidRDefault="00F52917" w:rsidP="004E490C">
      <w:pPr>
        <w:rPr>
          <w:rFonts w:ascii="Calibri" w:eastAsia="Times New Roman" w:hAnsi="Calibri" w:cs="Calibri"/>
          <w:bCs/>
          <w:lang w:val="pl-PL"/>
        </w:rPr>
      </w:pPr>
      <w:r w:rsidRPr="004E490C">
        <w:rPr>
          <w:rFonts w:ascii="Calibri" w:eastAsia="Times New Roman" w:hAnsi="Calibri" w:cs="Calibri"/>
          <w:b/>
          <w:lang w:val="pl-PL"/>
        </w:rPr>
        <w:t>DANE RODZICÓW lub OPIEKUNÓW PRAWNYCH</w:t>
      </w:r>
      <w:r w:rsidRPr="004E490C">
        <w:rPr>
          <w:rFonts w:ascii="Calibri" w:eastAsia="Times New Roman" w:hAnsi="Calibri" w:cs="Calibri"/>
          <w:lang w:val="pl-PL"/>
        </w:rPr>
        <w:t xml:space="preserve">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37"/>
        <w:gridCol w:w="3977"/>
        <w:gridCol w:w="4642"/>
      </w:tblGrid>
      <w:tr w:rsidR="00F52917" w:rsidRPr="004E490C" w14:paraId="7036AC44" w14:textId="77777777" w:rsidTr="004E490C">
        <w:trPr>
          <w:trHeight w:val="454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76AE" w14:textId="77777777" w:rsidR="00F52917" w:rsidRPr="004E490C" w:rsidRDefault="00F52917" w:rsidP="004E4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Dane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FA08" w14:textId="77777777" w:rsidR="00F52917" w:rsidRPr="004E490C" w:rsidRDefault="00F52917" w:rsidP="004E4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MATKA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D274" w14:textId="77777777" w:rsidR="00F52917" w:rsidRPr="004E490C" w:rsidRDefault="00F52917" w:rsidP="004E490C">
            <w:pPr>
              <w:jc w:val="center"/>
              <w:rPr>
                <w:sz w:val="22"/>
                <w:szCs w:val="22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OJCIEC</w:t>
            </w:r>
          </w:p>
        </w:tc>
      </w:tr>
      <w:tr w:rsidR="00F52917" w:rsidRPr="004E490C" w14:paraId="218F7D57" w14:textId="77777777" w:rsidTr="004E490C">
        <w:trPr>
          <w:trHeight w:val="454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9DEB" w14:textId="77777777" w:rsidR="00F52917" w:rsidRPr="004E490C" w:rsidRDefault="00F52917" w:rsidP="004E4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2BE5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BCD8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52917" w:rsidRPr="004E490C" w14:paraId="75ACDEE0" w14:textId="77777777" w:rsidTr="004E490C">
        <w:trPr>
          <w:trHeight w:val="509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4867" w14:textId="77777777" w:rsidR="00F52917" w:rsidRPr="004E490C" w:rsidRDefault="00F52917" w:rsidP="004E490C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Nazwisko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4A12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664A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F52917" w:rsidRPr="004E490C" w14:paraId="45ED90CD" w14:textId="77777777" w:rsidTr="004E490C">
        <w:trPr>
          <w:trHeight w:val="454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27D9" w14:textId="77777777" w:rsidR="00F52917" w:rsidRPr="004E490C" w:rsidRDefault="00F52917" w:rsidP="004E490C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Telefon* E-mail*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855AD" w14:textId="77777777" w:rsidR="00F52917" w:rsidRPr="004E490C" w:rsidRDefault="00F52917" w:rsidP="004E490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76E8" w14:textId="77777777" w:rsidR="00F52917" w:rsidRPr="004E490C" w:rsidRDefault="00F52917" w:rsidP="004E490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</w:tbl>
    <w:p w14:paraId="45D8DF51" w14:textId="77777777" w:rsidR="00F52917" w:rsidRDefault="00F52917" w:rsidP="004E490C">
      <w:pPr>
        <w:rPr>
          <w:rFonts w:ascii="Calibri" w:eastAsia="Times New Roman" w:hAnsi="Calibri" w:cs="Calibri"/>
          <w:b/>
          <w:sz w:val="28"/>
          <w:lang w:val="pl-PL"/>
        </w:rPr>
      </w:pPr>
      <w:r>
        <w:rPr>
          <w:rFonts w:ascii="Calibri" w:eastAsia="Times New Roman" w:hAnsi="Calibri" w:cs="Calibri"/>
          <w:sz w:val="16"/>
          <w:szCs w:val="18"/>
          <w:lang w:val="pl-PL"/>
        </w:rPr>
        <w:t>* należy podać w przypadku ich posiadania (art. 151.1 pkt 3 ustawy Prawo oświatowe).</w:t>
      </w:r>
    </w:p>
    <w:p w14:paraId="7AE2C20E" w14:textId="77777777" w:rsidR="00F52917" w:rsidRPr="004E490C" w:rsidRDefault="00F52917" w:rsidP="004E490C">
      <w:pPr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683B9F0D" w14:textId="77777777" w:rsidR="00F52917" w:rsidRPr="004E490C" w:rsidRDefault="00F52917" w:rsidP="004E490C">
      <w:pPr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4E490C">
        <w:rPr>
          <w:rFonts w:ascii="Calibri" w:eastAsia="Times New Roman" w:hAnsi="Calibri" w:cs="Calibri"/>
          <w:b/>
          <w:sz w:val="22"/>
          <w:szCs w:val="22"/>
          <w:lang w:val="pl-PL"/>
        </w:rPr>
        <w:t>OŚWIADCZENIE O ZAMIESZKANIU</w:t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71"/>
        <w:gridCol w:w="3009"/>
        <w:gridCol w:w="2813"/>
        <w:gridCol w:w="2863"/>
      </w:tblGrid>
      <w:tr w:rsidR="00F52917" w:rsidRPr="004E490C" w14:paraId="69B0B0D2" w14:textId="77777777" w:rsidTr="004E490C">
        <w:trPr>
          <w:trHeight w:val="45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9B40" w14:textId="77777777" w:rsidR="00F52917" w:rsidRPr="004E490C" w:rsidRDefault="00F52917" w:rsidP="004E4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DANE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C4D0" w14:textId="77777777" w:rsidR="00F52917" w:rsidRPr="004E490C" w:rsidRDefault="00F52917" w:rsidP="004E4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MATKA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1BE1" w14:textId="77777777" w:rsidR="00F52917" w:rsidRPr="004E490C" w:rsidRDefault="00F52917" w:rsidP="004E4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OJCIEC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690B" w14:textId="77777777" w:rsidR="00F52917" w:rsidRPr="004E490C" w:rsidRDefault="00F52917" w:rsidP="004E490C">
            <w:pPr>
              <w:jc w:val="center"/>
              <w:rPr>
                <w:sz w:val="22"/>
                <w:szCs w:val="22"/>
              </w:rPr>
            </w:pPr>
            <w:r w:rsidRPr="004E490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KANDYDAT</w:t>
            </w:r>
          </w:p>
        </w:tc>
      </w:tr>
      <w:tr w:rsidR="00F52917" w:rsidRPr="004E490C" w14:paraId="0E4F8828" w14:textId="77777777" w:rsidTr="004E490C">
        <w:trPr>
          <w:trHeight w:val="45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2B9" w14:textId="77777777" w:rsidR="00F52917" w:rsidRPr="004E490C" w:rsidRDefault="00F52917" w:rsidP="004E4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2567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C439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9673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52917" w:rsidRPr="004E490C" w14:paraId="3BB5A998" w14:textId="77777777" w:rsidTr="004E490C">
        <w:trPr>
          <w:trHeight w:val="509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19DC" w14:textId="77777777" w:rsidR="00F52917" w:rsidRPr="004E490C" w:rsidRDefault="00F52917" w:rsidP="004E490C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4E490C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Kod, Miejscowość 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D0A9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9EA9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AD3B" w14:textId="77777777" w:rsidR="00F52917" w:rsidRPr="004E490C" w:rsidRDefault="00F52917" w:rsidP="004E490C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4337FB1E" w14:textId="77777777" w:rsidR="00F52917" w:rsidRDefault="00F52917" w:rsidP="004E490C">
      <w:pPr>
        <w:rPr>
          <w:rFonts w:ascii="Calibri" w:eastAsia="Times New Roman" w:hAnsi="Calibri" w:cs="Calibri"/>
          <w:sz w:val="22"/>
          <w:lang w:val="pl-PL"/>
        </w:rPr>
      </w:pPr>
    </w:p>
    <w:p w14:paraId="55A99200" w14:textId="77777777" w:rsidR="00F52917" w:rsidRPr="004E490C" w:rsidRDefault="00F52917" w:rsidP="004E490C">
      <w:pPr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4E490C">
        <w:rPr>
          <w:rFonts w:ascii="Calibri" w:eastAsia="Times New Roman" w:hAnsi="Calibri" w:cs="Calibri"/>
          <w:sz w:val="22"/>
          <w:szCs w:val="22"/>
          <w:lang w:val="pl-PL"/>
        </w:rPr>
        <w:t>Jestem świadomy odpowiedzialności karnej za złożenie fałszywego oświadczenia i poświadczam to własnoręcznym podpisem poniżej.</w:t>
      </w:r>
    </w:p>
    <w:p w14:paraId="6552FD9D" w14:textId="77777777" w:rsidR="00F52917" w:rsidRDefault="00F52917" w:rsidP="004E490C">
      <w:pPr>
        <w:rPr>
          <w:rFonts w:ascii="Calibri" w:eastAsia="Times New Roman" w:hAnsi="Calibri" w:cs="Calibri"/>
          <w:sz w:val="20"/>
          <w:lang w:val="pl-PL"/>
        </w:rPr>
      </w:pPr>
    </w:p>
    <w:p w14:paraId="3BD8544A" w14:textId="77777777" w:rsidR="00F52917" w:rsidRDefault="00F52917" w:rsidP="004E490C">
      <w:pPr>
        <w:ind w:firstLine="360"/>
        <w:rPr>
          <w:rFonts w:ascii="Calibri" w:eastAsia="Times New Roman" w:hAnsi="Calibri" w:cs="Calibri"/>
          <w:sz w:val="20"/>
          <w:lang w:val="pl-PL"/>
        </w:rPr>
      </w:pPr>
    </w:p>
    <w:p w14:paraId="117C7DB3" w14:textId="77777777" w:rsidR="007D19DC" w:rsidRDefault="007D19DC" w:rsidP="004E490C">
      <w:pPr>
        <w:ind w:firstLine="36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3B61654E" w14:textId="77777777" w:rsidR="007D19DC" w:rsidRDefault="007D19DC" w:rsidP="004E490C">
      <w:pPr>
        <w:ind w:firstLine="36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82A0E89" w14:textId="77777777" w:rsidR="007D19DC" w:rsidRDefault="007D19DC" w:rsidP="004E490C">
      <w:pPr>
        <w:ind w:firstLine="36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5267611" w14:textId="22783230" w:rsidR="00F52917" w:rsidRPr="004E490C" w:rsidRDefault="00F52917" w:rsidP="004E490C">
      <w:pPr>
        <w:ind w:firstLine="360"/>
        <w:rPr>
          <w:rFonts w:ascii="Calibri" w:eastAsia="Times New Roman" w:hAnsi="Calibri" w:cs="Calibri"/>
          <w:sz w:val="22"/>
          <w:szCs w:val="22"/>
          <w:lang w:val="pl-PL"/>
        </w:rPr>
      </w:pPr>
      <w:r w:rsidRPr="004E490C">
        <w:rPr>
          <w:rFonts w:ascii="Calibri" w:eastAsia="Times New Roman" w:hAnsi="Calibri" w:cs="Calibri"/>
          <w:sz w:val="22"/>
          <w:szCs w:val="22"/>
          <w:lang w:val="pl-PL"/>
        </w:rPr>
        <w:t xml:space="preserve">MATKA/OPIEKUN PRAWNY   </w:t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</w:r>
      <w:r w:rsidRPr="004E490C">
        <w:rPr>
          <w:rFonts w:ascii="Calibri" w:eastAsia="Times New Roman" w:hAnsi="Calibri" w:cs="Calibri"/>
          <w:sz w:val="22"/>
          <w:szCs w:val="22"/>
          <w:lang w:val="pl-PL"/>
        </w:rPr>
        <w:tab/>
        <w:t xml:space="preserve">        OJCIEC/OPIEKUN PRAWNY   </w:t>
      </w:r>
    </w:p>
    <w:p w14:paraId="5F8C6C8D" w14:textId="77777777" w:rsidR="00F52917" w:rsidRPr="004E490C" w:rsidRDefault="00F52917" w:rsidP="004E490C">
      <w:pPr>
        <w:rPr>
          <w:rFonts w:ascii="Calibri" w:eastAsia="Times New Roman" w:hAnsi="Calibri" w:cs="Calibri"/>
          <w:sz w:val="22"/>
          <w:szCs w:val="22"/>
          <w:lang w:val="pl-PL"/>
        </w:rPr>
      </w:pPr>
    </w:p>
    <w:p w14:paraId="292D3929" w14:textId="77777777" w:rsidR="00F52917" w:rsidRDefault="00F52917" w:rsidP="004E490C"/>
    <w:p w14:paraId="46F6AEDD" w14:textId="136CA3D6" w:rsidR="00F52917" w:rsidRDefault="00F52917" w:rsidP="004E490C">
      <w:pPr>
        <w:rPr>
          <w:rFonts w:ascii="Calibri" w:eastAsia="Times New Roman" w:hAnsi="Calibri" w:cs="Calibri"/>
          <w:sz w:val="20"/>
          <w:lang w:val="pl-PL"/>
        </w:rPr>
      </w:pPr>
      <w:r>
        <w:rPr>
          <w:rFonts w:ascii="Calibri" w:eastAsia="Times New Roman" w:hAnsi="Calibri" w:cs="Calibri"/>
          <w:sz w:val="20"/>
          <w:lang w:val="pl-PL"/>
        </w:rPr>
        <w:t xml:space="preserve">    </w:t>
      </w:r>
      <w:r>
        <w:rPr>
          <w:rFonts w:ascii="Calibri" w:eastAsia="Times New Roman" w:hAnsi="Calibri" w:cs="Calibri"/>
          <w:sz w:val="20"/>
        </w:rPr>
        <w:t>.........................................</w:t>
      </w:r>
      <w:r>
        <w:rPr>
          <w:rFonts w:ascii="Calibri" w:eastAsia="Times New Roman" w:hAnsi="Calibri" w:cs="Calibri"/>
          <w:sz w:val="20"/>
          <w:lang w:val="pl-PL"/>
        </w:rPr>
        <w:t>.......</w:t>
      </w:r>
      <w:r w:rsidR="007D19DC">
        <w:rPr>
          <w:rFonts w:ascii="Calibri" w:eastAsia="Times New Roman" w:hAnsi="Calibri" w:cs="Calibri"/>
          <w:sz w:val="20"/>
          <w:lang w:val="pl-PL"/>
        </w:rPr>
        <w:t>...</w:t>
      </w:r>
      <w:r>
        <w:rPr>
          <w:rFonts w:ascii="Calibri" w:eastAsia="Times New Roman" w:hAnsi="Calibri" w:cs="Calibri"/>
          <w:sz w:val="20"/>
        </w:rPr>
        <w:t>.</w:t>
      </w:r>
      <w:r>
        <w:rPr>
          <w:rFonts w:ascii="Calibri" w:eastAsia="Times New Roman" w:hAnsi="Calibri" w:cs="Calibri"/>
          <w:sz w:val="20"/>
          <w:lang w:val="pl-PL"/>
        </w:rPr>
        <w:t xml:space="preserve">  </w:t>
      </w:r>
      <w:r>
        <w:rPr>
          <w:rFonts w:ascii="Calibri" w:eastAsia="Times New Roman" w:hAnsi="Calibri" w:cs="Calibri"/>
          <w:sz w:val="20"/>
          <w:lang w:val="pl-PL"/>
        </w:rPr>
        <w:tab/>
      </w:r>
      <w:r>
        <w:rPr>
          <w:rFonts w:ascii="Calibri" w:eastAsia="Times New Roman" w:hAnsi="Calibri" w:cs="Calibri"/>
          <w:sz w:val="20"/>
          <w:lang w:val="pl-PL"/>
        </w:rPr>
        <w:tab/>
      </w:r>
      <w:r>
        <w:rPr>
          <w:rFonts w:ascii="Calibri" w:eastAsia="Times New Roman" w:hAnsi="Calibri" w:cs="Calibri"/>
          <w:sz w:val="20"/>
          <w:lang w:val="pl-PL"/>
        </w:rPr>
        <w:tab/>
      </w:r>
      <w:r>
        <w:rPr>
          <w:rFonts w:ascii="Calibri" w:eastAsia="Times New Roman" w:hAnsi="Calibri" w:cs="Calibri"/>
          <w:sz w:val="20"/>
          <w:lang w:val="pl-PL"/>
        </w:rPr>
        <w:tab/>
      </w:r>
      <w:r>
        <w:rPr>
          <w:rFonts w:ascii="Calibri" w:eastAsia="Times New Roman" w:hAnsi="Calibri" w:cs="Calibri"/>
          <w:sz w:val="20"/>
          <w:lang w:val="pl-PL"/>
        </w:rPr>
        <w:tab/>
        <w:t xml:space="preserve">                     </w:t>
      </w:r>
      <w:r>
        <w:rPr>
          <w:rFonts w:ascii="Calibri" w:eastAsia="Times New Roman" w:hAnsi="Calibri" w:cs="Calibri"/>
          <w:sz w:val="20"/>
        </w:rPr>
        <w:t>.........................................</w:t>
      </w:r>
      <w:r>
        <w:rPr>
          <w:rFonts w:ascii="Calibri" w:eastAsia="Times New Roman" w:hAnsi="Calibri" w:cs="Calibri"/>
          <w:sz w:val="20"/>
          <w:lang w:val="pl-PL"/>
        </w:rPr>
        <w:t>.......</w:t>
      </w:r>
      <w:r>
        <w:rPr>
          <w:rFonts w:ascii="Calibri" w:eastAsia="Times New Roman" w:hAnsi="Calibri" w:cs="Calibri"/>
          <w:sz w:val="20"/>
        </w:rPr>
        <w:t>.</w:t>
      </w:r>
      <w:r w:rsidR="007D19DC">
        <w:rPr>
          <w:rFonts w:ascii="Calibri" w:eastAsia="Times New Roman" w:hAnsi="Calibri" w:cs="Calibri"/>
          <w:sz w:val="20"/>
          <w:lang w:val="pl-PL"/>
        </w:rPr>
        <w:t>.........</w:t>
      </w:r>
      <w:r>
        <w:rPr>
          <w:rFonts w:ascii="Calibri" w:eastAsia="Times New Roman" w:hAnsi="Calibri" w:cs="Calibri"/>
          <w:sz w:val="20"/>
          <w:lang w:val="pl-PL"/>
        </w:rPr>
        <w:t xml:space="preserve">    </w:t>
      </w:r>
    </w:p>
    <w:p w14:paraId="009F2D61" w14:textId="385612D6" w:rsidR="00F52917" w:rsidRPr="007D19DC" w:rsidRDefault="00F52917" w:rsidP="004E490C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lang w:val="pl-PL"/>
        </w:rPr>
        <w:t xml:space="preserve">       </w:t>
      </w:r>
      <w:r w:rsidRPr="007D19DC">
        <w:rPr>
          <w:rFonts w:ascii="Calibri" w:eastAsia="Times New Roman" w:hAnsi="Calibri" w:cs="Calibri"/>
          <w:sz w:val="20"/>
          <w:szCs w:val="20"/>
          <w:lang w:val="pl-PL"/>
        </w:rPr>
        <w:t>Nazwisko i imię oraz podpis                                                                                                                  Nazwisko i imię oraz podpis</w:t>
      </w:r>
      <w:r w:rsidRPr="007D19DC">
        <w:rPr>
          <w:rFonts w:ascii="Calibri" w:eastAsia="Times New Roman" w:hAnsi="Calibri" w:cs="Calibri"/>
          <w:sz w:val="20"/>
          <w:szCs w:val="20"/>
        </w:rPr>
        <w:t xml:space="preserve">              </w:t>
      </w:r>
    </w:p>
    <w:p w14:paraId="759C9496" w14:textId="77777777" w:rsidR="00F52917" w:rsidRDefault="00F52917" w:rsidP="004E490C">
      <w:pPr>
        <w:pageBreakBefore/>
        <w:rPr>
          <w:rFonts w:ascii="Calibri" w:eastAsia="Times New Roman" w:hAnsi="Calibri" w:cs="Calibri"/>
          <w:b/>
          <w:bCs/>
          <w:sz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52917" w14:paraId="179535F5" w14:textId="77777777" w:rsidTr="007D1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119" w14:textId="77777777" w:rsidR="00F52917" w:rsidRPr="007D19DC" w:rsidRDefault="00F52917" w:rsidP="004E490C">
            <w:pPr>
              <w:rPr>
                <w:rFonts w:ascii="Calibri" w:eastAsia="Times New Roman" w:hAnsi="Calibri" w:cs="Calibri"/>
                <w:lang w:val="pl-PL"/>
              </w:rPr>
            </w:pPr>
            <w:r w:rsidRPr="007D19DC">
              <w:rPr>
                <w:rFonts w:ascii="Calibri" w:eastAsia="Times New Roman" w:hAnsi="Calibri" w:cs="Calibri"/>
                <w:b/>
                <w:bCs/>
                <w:lang w:val="pl-PL"/>
              </w:rPr>
              <w:t>KLAUZLA INFORMACYJNA</w:t>
            </w:r>
          </w:p>
          <w:p w14:paraId="18B70BD0" w14:textId="77777777" w:rsidR="00F52917" w:rsidRDefault="00F52917" w:rsidP="004E490C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Zgodnie z art. 13 ust. 1 i 2 ogólnego rozporządzenia o ochronie danych osobowych z dnia 27 kwietnia 2016 r. (RODO) przyjmujemy do wiadomości, że:</w:t>
            </w:r>
          </w:p>
          <w:p w14:paraId="414CF916" w14:textId="77777777" w:rsidR="00F52917" w:rsidRDefault="00F52917" w:rsidP="004E490C">
            <w:pPr>
              <w:numPr>
                <w:ilvl w:val="0"/>
                <w:numId w:val="2"/>
              </w:numPr>
              <w:tabs>
                <w:tab w:val="left" w:pos="285"/>
              </w:tabs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administratorem danych jest  Zespół Szkół w Szumowie , tel. 864768018</w:t>
            </w:r>
          </w:p>
          <w:p w14:paraId="40FCA89E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dane przetwarzane będą na podstawie art. 6 ust. 1 lit. c) tj.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val="pl-PL"/>
              </w:rPr>
              <w:t>przetwarzanie jest niezbędne do wypełnienia obowiązku prawnego ciążącego na administratorze oraz art.</w:t>
            </w: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 6 ust. 1 lit. e) RODO tj.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val="pl-PL"/>
              </w:rPr>
              <w:t>przetwarzanie jest niezbędne do wykonania zadania realizowanego w interesie publicznym lub w ramach sprawowania władzy publicznej powierzonej administratorowi;</w:t>
            </w:r>
          </w:p>
          <w:p w14:paraId="37DD9741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podanie danych jest obowiązkiem ustawowym, a konsekwencją niepodania danych jest brak możliwości udziału w postępowaniu rekrutacyjnym,</w:t>
            </w:r>
          </w:p>
          <w:p w14:paraId="4B007AFE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      </w:r>
          </w:p>
          <w:p w14:paraId="6C7B4F11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odbiorcami danych mogą być podmioty przetwarzające dane na zlecenie administratora (m.in. firmy IT, kancelarie prawne, itp.),</w:t>
            </w:r>
          </w:p>
          <w:p w14:paraId="5195357D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dane przechowywane będą przez okres ustalany odrębnie dla każdego celu przez administratora, na podstawie kategorii archiwalnej akt,</w:t>
            </w:r>
          </w:p>
          <w:p w14:paraId="6431CF0E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 oparciu o przetwarzane dane nie będzie miało miejsca zautomatyzowane podejmowanie decyzji ani profilowanie,</w:t>
            </w:r>
          </w:p>
          <w:p w14:paraId="65E13356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      </w:r>
          </w:p>
          <w:p w14:paraId="0B7B4FA0" w14:textId="77777777" w:rsidR="00F52917" w:rsidRDefault="00F52917" w:rsidP="004E490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we wszystkich sprawach dot. przetwarzania danych osobowych oraz realizacji przysługujących praw związanych z przetwarzaniem danych </w:t>
            </w: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osobowych można kontaktować się z wyznaczonym inspektorem ochrony danych przez e-mail</w:t>
            </w:r>
            <w:r w:rsidR="00565BF1"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: biuro@rodostar.pl</w:t>
            </w:r>
          </w:p>
          <w:p w14:paraId="14AA5763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  <w:p w14:paraId="65E73586" w14:textId="54B75DB6" w:rsidR="00F52917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………………………………………………..</w:t>
            </w:r>
          </w:p>
          <w:p w14:paraId="1A3CE5AC" w14:textId="08414546" w:rsidR="00F52917" w:rsidRPr="007D19DC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0"/>
              </w:rPr>
              <w:t>(podpis rodziców/ prawnych opiekunów)</w:t>
            </w:r>
          </w:p>
          <w:p w14:paraId="2D43A81D" w14:textId="77777777" w:rsidR="00F52917" w:rsidRDefault="00F52917" w:rsidP="004E490C">
            <w:pPr>
              <w:rPr>
                <w:rFonts w:ascii="Calibri" w:hAnsi="Calibri" w:cs="Calibri"/>
              </w:rPr>
            </w:pPr>
          </w:p>
        </w:tc>
      </w:tr>
      <w:tr w:rsidR="00F52917" w14:paraId="7A1C84B9" w14:textId="77777777" w:rsidTr="007D1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AE2D" w14:textId="77777777" w:rsidR="00F52917" w:rsidRDefault="00F52917" w:rsidP="004E490C">
            <w:pPr>
              <w:snapToGrid w:val="0"/>
              <w:jc w:val="both"/>
              <w:rPr>
                <w:rFonts w:ascii="Calibri" w:eastAsia="Calibri" w:hAnsi="Calibri" w:cs="Calibri"/>
              </w:rPr>
            </w:pPr>
          </w:p>
          <w:p w14:paraId="097DDAB4" w14:textId="77777777" w:rsidR="00F52917" w:rsidRPr="007D19DC" w:rsidRDefault="00F52917" w:rsidP="004E490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D19DC">
              <w:rPr>
                <w:rFonts w:ascii="Calibri" w:eastAsia="Calibri" w:hAnsi="Calibri" w:cs="Calibri"/>
                <w:sz w:val="22"/>
                <w:szCs w:val="22"/>
              </w:rPr>
              <w:t>Wyrażam zgodę/nie wyrażam zgody / na publikację zdjęć dziecka z pobytu, uroczystości i imprez szkolnych na stronie internetowej szkoły,  oraz innych materiałach szkolnych.</w:t>
            </w:r>
          </w:p>
          <w:p w14:paraId="3C3BE383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  <w:p w14:paraId="6093F44D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  <w:p w14:paraId="27101467" w14:textId="263FEF3C" w:rsidR="00F52917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            </w:t>
            </w:r>
            <w:r>
              <w:rPr>
                <w:rFonts w:ascii="Calibri" w:eastAsia="Calibri" w:hAnsi="Calibri" w:cs="Calibri"/>
              </w:rPr>
              <w:t>…………………………………………………..</w:t>
            </w:r>
          </w:p>
          <w:p w14:paraId="2EEB7282" w14:textId="2459699F" w:rsidR="00F52917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(podpis rodziców/prawnych opiekunów)</w:t>
            </w:r>
          </w:p>
          <w:p w14:paraId="1994BCD2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</w:tc>
      </w:tr>
      <w:tr w:rsidR="00F52917" w14:paraId="1D44107B" w14:textId="77777777" w:rsidTr="007D1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CB581" w14:textId="77777777" w:rsidR="00F52917" w:rsidRDefault="00F52917" w:rsidP="004E490C">
            <w:pPr>
              <w:snapToGrid w:val="0"/>
              <w:jc w:val="both"/>
              <w:rPr>
                <w:rFonts w:ascii="Calibri" w:eastAsia="Calibri" w:hAnsi="Calibri" w:cs="Calibri"/>
              </w:rPr>
            </w:pPr>
          </w:p>
          <w:p w14:paraId="6F6BD8EC" w14:textId="77777777" w:rsidR="00F52917" w:rsidRPr="007D19DC" w:rsidRDefault="00F52917" w:rsidP="004E490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D19DC">
              <w:rPr>
                <w:rFonts w:ascii="Calibri" w:eastAsia="Calibri" w:hAnsi="Calibri" w:cs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14:paraId="176DC561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  <w:p w14:paraId="6939E697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  <w:p w14:paraId="6D500C37" w14:textId="57596551" w:rsidR="00F52917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</w:rPr>
              <w:t>……………………………………………………</w:t>
            </w:r>
          </w:p>
          <w:p w14:paraId="32F18042" w14:textId="5099C8D1" w:rsidR="00F52917" w:rsidRDefault="00F52917" w:rsidP="004E4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</w:t>
            </w:r>
            <w:r w:rsidR="007D19DC">
              <w:rPr>
                <w:rFonts w:ascii="Calibri" w:eastAsia="Calibri" w:hAnsi="Calibri" w:cs="Calibri"/>
                <w:lang w:val="pl-PL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</w:rPr>
              <w:t>(podpis rodziców/prawnych opiekunów)</w:t>
            </w:r>
          </w:p>
          <w:p w14:paraId="75D23B91" w14:textId="77777777" w:rsidR="00F52917" w:rsidRDefault="00F52917" w:rsidP="004E490C">
            <w:pPr>
              <w:rPr>
                <w:rFonts w:ascii="Calibri" w:eastAsia="Calibri" w:hAnsi="Calibri" w:cs="Calibri"/>
              </w:rPr>
            </w:pPr>
          </w:p>
        </w:tc>
      </w:tr>
    </w:tbl>
    <w:p w14:paraId="5738FA40" w14:textId="77777777" w:rsidR="00F52917" w:rsidRDefault="00F52917" w:rsidP="004E490C">
      <w:pPr>
        <w:rPr>
          <w:rFonts w:ascii="Calibri" w:eastAsia="Times New Roman" w:hAnsi="Calibri" w:cs="Calibri"/>
          <w:b/>
          <w:bCs/>
          <w:sz w:val="26"/>
        </w:rPr>
      </w:pPr>
    </w:p>
    <w:p w14:paraId="3FE55299" w14:textId="77777777" w:rsidR="00F52917" w:rsidRDefault="00F52917" w:rsidP="004E490C">
      <w:pPr>
        <w:rPr>
          <w:rFonts w:ascii="Calibri" w:eastAsia="Times New Roman" w:hAnsi="Calibri" w:cs="Calibri"/>
          <w:sz w:val="16"/>
          <w:szCs w:val="18"/>
        </w:rPr>
      </w:pPr>
    </w:p>
    <w:p w14:paraId="5B9EA041" w14:textId="77777777" w:rsidR="00F52917" w:rsidRDefault="00F52917" w:rsidP="004E490C">
      <w:pPr>
        <w:rPr>
          <w:rFonts w:ascii="Calibri" w:eastAsia="Times New Roman" w:hAnsi="Calibri" w:cs="Calibri"/>
          <w:sz w:val="20"/>
          <w:lang w:val="pl-PL"/>
        </w:rPr>
      </w:pPr>
    </w:p>
    <w:p w14:paraId="6F76D44C" w14:textId="77777777" w:rsidR="00F52917" w:rsidRDefault="00F52917" w:rsidP="004E490C">
      <w:pPr>
        <w:ind w:left="720"/>
        <w:jc w:val="both"/>
        <w:rPr>
          <w:rFonts w:ascii="Calibri" w:eastAsia="Times New Roman" w:hAnsi="Calibri" w:cs="Calibri"/>
          <w:sz w:val="20"/>
          <w:lang w:val="pl-PL"/>
        </w:rPr>
      </w:pPr>
    </w:p>
    <w:sectPr w:rsidR="00F52917" w:rsidSect="004E490C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F1"/>
    <w:rsid w:val="004E490C"/>
    <w:rsid w:val="005052EC"/>
    <w:rsid w:val="00565BF1"/>
    <w:rsid w:val="007D19DC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EC7AEE"/>
  <w15:chartTrackingRefBased/>
  <w15:docId w15:val="{93DC7262-C192-4B13-8654-56F81387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lang w:val="pl-PL"/>
    </w:rPr>
  </w:style>
  <w:style w:type="character" w:customStyle="1" w:styleId="WW8Num2z0">
    <w:name w:val="WW8Num2z0"/>
    <w:rPr>
      <w:rFonts w:ascii="Wingdings" w:hAnsi="Wingdings" w:cs="StarSymbol"/>
      <w:sz w:val="18"/>
      <w:szCs w:val="18"/>
      <w:lang w:val="pl-P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Symbo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  <w:lang/>
    </w:rPr>
  </w:style>
  <w:style w:type="character" w:customStyle="1" w:styleId="TematkomentarzaZnak">
    <w:name w:val="Temat komentarza Znak"/>
    <w:rPr>
      <w:rFonts w:eastAsia="Andale Sans UI"/>
      <w:b/>
      <w:bCs/>
      <w:kern w:val="1"/>
      <w:lang/>
    </w:rPr>
  </w:style>
  <w:style w:type="character" w:customStyle="1" w:styleId="TekstdymkaZnak">
    <w:name w:val="Tekst dymka Znak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3" ma:contentTypeDescription="Utwórz nowy dokument." ma:contentTypeScope="" ma:versionID="e5d25f0be1b17deccf31fe3dda250824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b26f8a32d9a194a855ee033ec6bae260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9E25E-C33E-4EAD-A833-2EDE1CFB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228B7-48FC-4507-96A9-5374E086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4D837-5E62-483F-AECC-C067AEDFF74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f435451-b94b-4f02-ae37-876549bd7e67"/>
    <ds:schemaRef ds:uri="http://schemas.microsoft.com/office/2006/metadata/properties"/>
    <ds:schemaRef ds:uri="205d6487-d268-449a-b025-eeee066a4f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Sówka</cp:lastModifiedBy>
  <cp:revision>2</cp:revision>
  <cp:lastPrinted>2020-01-07T08:13:00Z</cp:lastPrinted>
  <dcterms:created xsi:type="dcterms:W3CDTF">2022-01-28T13:26:00Z</dcterms:created>
  <dcterms:modified xsi:type="dcterms:W3CDTF">2022-01-28T13:26:00Z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